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9F9" w:rsidRPr="00CF50AC" w:rsidRDefault="003E3A5B" w:rsidP="003E3A5B">
      <w:pPr>
        <w:spacing w:before="120" w:after="0"/>
        <w:jc w:val="center"/>
        <w:outlineLvl w:val="0"/>
        <w:rPr>
          <w:rFonts w:ascii="Calibri" w:hAnsi="Calibri" w:cs="Calibri"/>
          <w:b/>
          <w:snapToGrid/>
          <w:color w:val="003366"/>
          <w:sz w:val="28"/>
          <w:szCs w:val="28"/>
          <w:lang w:val="pt-PT" w:eastAsia="pt-PT" w:bidi="pt-PT"/>
        </w:rPr>
      </w:pPr>
      <w:r w:rsidRPr="00CF50AC">
        <w:rPr>
          <w:rFonts w:ascii="Calibri" w:hAnsi="Calibri" w:cs="Calibri"/>
          <w:b/>
          <w:snapToGrid/>
          <w:color w:val="003366"/>
          <w:sz w:val="28"/>
          <w:szCs w:val="28"/>
          <w:lang w:val="pt-PT" w:eastAsia="pt-PT" w:bidi="pt-PT"/>
        </w:rPr>
        <w:t xml:space="preserve">ANEXO </w:t>
      </w:r>
      <w:r w:rsidR="0011373E">
        <w:rPr>
          <w:rFonts w:ascii="Calibri" w:hAnsi="Calibri" w:cs="Calibri"/>
          <w:b/>
          <w:snapToGrid/>
          <w:color w:val="003366"/>
          <w:sz w:val="28"/>
          <w:szCs w:val="28"/>
          <w:lang w:val="pt-PT" w:eastAsia="pt-PT" w:bidi="pt-PT"/>
        </w:rPr>
        <w:t>VIII</w:t>
      </w:r>
    </w:p>
    <w:p w:rsidR="00460FF0" w:rsidRDefault="00460FF0" w:rsidP="00460FF0">
      <w:pPr>
        <w:spacing w:before="120" w:after="0"/>
        <w:jc w:val="center"/>
        <w:outlineLvl w:val="0"/>
        <w:rPr>
          <w:rFonts w:ascii="Calibri" w:hAnsi="Calibri" w:cs="Calibri"/>
          <w:b/>
          <w:snapToGrid/>
          <w:color w:val="003366"/>
          <w:sz w:val="28"/>
          <w:szCs w:val="28"/>
          <w:lang w:val="pt-PT" w:eastAsia="pt-PT" w:bidi="pt-PT"/>
        </w:rPr>
      </w:pPr>
      <w:r>
        <w:rPr>
          <w:rFonts w:ascii="Calibri" w:hAnsi="Calibri" w:cs="Calibri"/>
          <w:b/>
          <w:snapToGrid/>
          <w:color w:val="003366"/>
          <w:sz w:val="28"/>
          <w:szCs w:val="28"/>
          <w:lang w:val="pt-PT" w:eastAsia="pt-PT" w:bidi="pt-PT"/>
        </w:rPr>
        <w:t>AUTO DE TRANSFERÊNCIA DE PROPRIEDADE DOS ATIVOS</w:t>
      </w:r>
    </w:p>
    <w:p w:rsidR="00460FF0" w:rsidRPr="00460FF0" w:rsidRDefault="00460FF0" w:rsidP="00460FF0">
      <w:pPr>
        <w:spacing w:before="120" w:after="0"/>
        <w:jc w:val="center"/>
        <w:outlineLvl w:val="0"/>
        <w:rPr>
          <w:rFonts w:ascii="Calibri" w:hAnsi="Calibri" w:cs="Calibri"/>
          <w:b/>
          <w:snapToGrid/>
          <w:color w:val="003366"/>
          <w:sz w:val="28"/>
          <w:szCs w:val="28"/>
          <w:lang w:val="pt-PT" w:eastAsia="pt-PT" w:bidi="pt-PT"/>
        </w:rPr>
      </w:pPr>
    </w:p>
    <w:tbl>
      <w:tblPr>
        <w:tblW w:w="14850" w:type="dxa"/>
        <w:tblBorders>
          <w:top w:val="dotted" w:sz="4" w:space="0" w:color="17365D"/>
          <w:left w:val="dotted" w:sz="4" w:space="0" w:color="17365D"/>
          <w:bottom w:val="dotted" w:sz="4" w:space="0" w:color="17365D"/>
          <w:right w:val="dotted" w:sz="4" w:space="0" w:color="17365D"/>
          <w:insideH w:val="dotted" w:sz="4" w:space="0" w:color="17365D"/>
          <w:insideV w:val="dotted" w:sz="4" w:space="0" w:color="17365D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3254"/>
        <w:gridCol w:w="2958"/>
        <w:gridCol w:w="2958"/>
        <w:gridCol w:w="3020"/>
      </w:tblGrid>
      <w:tr w:rsidR="00BD39F9" w:rsidRPr="001C0058" w:rsidTr="00CF50AC">
        <w:tc>
          <w:tcPr>
            <w:tcW w:w="14850" w:type="dxa"/>
            <w:gridSpan w:val="5"/>
          </w:tcPr>
          <w:p w:rsidR="00BD39F9" w:rsidRPr="00CF50AC" w:rsidRDefault="00BD39F9" w:rsidP="00154C0F">
            <w:pPr>
              <w:spacing w:before="60" w:after="60"/>
              <w:jc w:val="both"/>
              <w:rPr>
                <w:rFonts w:ascii="Calibri" w:hAnsi="Calibri" w:cs="Calibri"/>
                <w:snapToGrid/>
                <w:color w:val="003366"/>
                <w:sz w:val="22"/>
                <w:lang w:val="pt-PT" w:eastAsia="pt-PT" w:bidi="pt-PT"/>
              </w:rPr>
            </w:pPr>
            <w:r w:rsidRPr="00CF50AC">
              <w:rPr>
                <w:rFonts w:ascii="Calibri" w:hAnsi="Calibri" w:cs="Calibri"/>
                <w:snapToGrid/>
                <w:color w:val="003366"/>
                <w:sz w:val="22"/>
                <w:lang w:val="pt-PT" w:eastAsia="pt-PT" w:bidi="pt-PT"/>
              </w:rPr>
              <w:t>Número de referência do contrato de subvenção:</w:t>
            </w:r>
          </w:p>
        </w:tc>
      </w:tr>
      <w:tr w:rsidR="00BD39F9" w:rsidRPr="00CF50AC" w:rsidTr="00CF50AC">
        <w:tc>
          <w:tcPr>
            <w:tcW w:w="14850" w:type="dxa"/>
            <w:gridSpan w:val="5"/>
          </w:tcPr>
          <w:p w:rsidR="00BD39F9" w:rsidRPr="00CF50AC" w:rsidRDefault="00BD39F9" w:rsidP="00154C0F">
            <w:pPr>
              <w:spacing w:before="60" w:after="60"/>
              <w:jc w:val="both"/>
              <w:rPr>
                <w:rFonts w:ascii="Calibri" w:hAnsi="Calibri" w:cs="Calibri"/>
                <w:snapToGrid/>
                <w:color w:val="003366"/>
                <w:sz w:val="22"/>
                <w:lang w:val="pt-PT" w:eastAsia="pt-PT" w:bidi="pt-PT"/>
              </w:rPr>
            </w:pPr>
            <w:r w:rsidRPr="00CF50AC">
              <w:rPr>
                <w:rFonts w:ascii="Calibri" w:hAnsi="Calibri" w:cs="Calibri"/>
                <w:snapToGrid/>
                <w:color w:val="003366"/>
                <w:sz w:val="22"/>
                <w:lang w:val="pt-PT" w:eastAsia="pt-PT" w:bidi="pt-PT"/>
              </w:rPr>
              <w:t>Designação da ação:</w:t>
            </w:r>
          </w:p>
        </w:tc>
      </w:tr>
      <w:tr w:rsidR="00BD39F9" w:rsidRPr="00CF50AC" w:rsidTr="00CF50AC">
        <w:tc>
          <w:tcPr>
            <w:tcW w:w="14850" w:type="dxa"/>
            <w:gridSpan w:val="5"/>
          </w:tcPr>
          <w:p w:rsidR="00BD39F9" w:rsidRPr="00CF50AC" w:rsidRDefault="00BD39F9" w:rsidP="00154C0F">
            <w:pPr>
              <w:spacing w:before="60" w:after="60"/>
              <w:jc w:val="both"/>
              <w:rPr>
                <w:rFonts w:ascii="Calibri" w:hAnsi="Calibri" w:cs="Calibri"/>
                <w:snapToGrid/>
                <w:color w:val="003366"/>
                <w:sz w:val="22"/>
                <w:lang w:val="pt-PT" w:eastAsia="pt-PT" w:bidi="pt-PT"/>
              </w:rPr>
            </w:pPr>
            <w:r w:rsidRPr="00CF50AC">
              <w:rPr>
                <w:rFonts w:ascii="Calibri" w:hAnsi="Calibri" w:cs="Calibri"/>
                <w:snapToGrid/>
                <w:color w:val="003366"/>
                <w:sz w:val="22"/>
                <w:lang w:val="pt-PT" w:eastAsia="pt-PT" w:bidi="pt-PT"/>
              </w:rPr>
              <w:t xml:space="preserve">Nome do </w:t>
            </w:r>
            <w:r w:rsidR="003E3A5B" w:rsidRPr="00CF50AC">
              <w:rPr>
                <w:rFonts w:ascii="Calibri" w:hAnsi="Calibri" w:cs="Calibri"/>
                <w:snapToGrid/>
                <w:color w:val="003366"/>
                <w:sz w:val="22"/>
                <w:lang w:val="pt-PT" w:eastAsia="pt-PT" w:bidi="pt-PT"/>
              </w:rPr>
              <w:t>Coordenador</w:t>
            </w:r>
            <w:r w:rsidRPr="00CF50AC">
              <w:rPr>
                <w:rFonts w:ascii="Calibri" w:hAnsi="Calibri" w:cs="Calibri"/>
                <w:snapToGrid/>
                <w:color w:val="003366"/>
                <w:sz w:val="22"/>
                <w:lang w:val="pt-PT" w:eastAsia="pt-PT" w:bidi="pt-PT"/>
              </w:rPr>
              <w:t>:</w:t>
            </w:r>
          </w:p>
        </w:tc>
      </w:tr>
      <w:tr w:rsidR="00BD39F9" w:rsidRPr="001C0058" w:rsidTr="00CF50AC">
        <w:tc>
          <w:tcPr>
            <w:tcW w:w="14850" w:type="dxa"/>
            <w:gridSpan w:val="5"/>
          </w:tcPr>
          <w:p w:rsidR="00BD39F9" w:rsidRPr="00CF50AC" w:rsidRDefault="00BD39F9" w:rsidP="00154C0F">
            <w:pPr>
              <w:spacing w:before="60" w:after="60"/>
              <w:jc w:val="both"/>
              <w:rPr>
                <w:rFonts w:ascii="Calibri" w:hAnsi="Calibri" w:cs="Calibri"/>
                <w:snapToGrid/>
                <w:color w:val="003366"/>
                <w:sz w:val="22"/>
                <w:lang w:val="pt-PT" w:eastAsia="pt-PT" w:bidi="pt-PT"/>
              </w:rPr>
            </w:pPr>
            <w:r w:rsidRPr="00CF50AC">
              <w:rPr>
                <w:rFonts w:ascii="Calibri" w:hAnsi="Calibri" w:cs="Calibri"/>
                <w:snapToGrid/>
                <w:color w:val="003366"/>
                <w:sz w:val="22"/>
                <w:lang w:val="pt-PT" w:eastAsia="pt-PT" w:bidi="pt-PT"/>
              </w:rPr>
              <w:t xml:space="preserve">Nome </w:t>
            </w:r>
            <w:r w:rsidR="00460FF0">
              <w:rPr>
                <w:rFonts w:ascii="Calibri" w:hAnsi="Calibri" w:cs="Calibri"/>
                <w:snapToGrid/>
                <w:color w:val="003366"/>
                <w:sz w:val="22"/>
                <w:lang w:val="pt-PT" w:eastAsia="pt-PT" w:bidi="pt-PT"/>
              </w:rPr>
              <w:t>da entidade</w:t>
            </w:r>
            <w:r w:rsidR="00EB094F" w:rsidRPr="00CF50AC">
              <w:rPr>
                <w:rFonts w:ascii="Calibri" w:hAnsi="Calibri" w:cs="Calibri"/>
                <w:snapToGrid/>
                <w:color w:val="003366"/>
                <w:sz w:val="22"/>
                <w:lang w:val="pt-PT" w:eastAsia="pt-PT" w:bidi="pt-PT"/>
              </w:rPr>
              <w:t xml:space="preserve"> para quem os ativos foram transferidos</w:t>
            </w:r>
            <w:r w:rsidRPr="00CF50AC">
              <w:rPr>
                <w:rFonts w:ascii="Calibri" w:hAnsi="Calibri" w:cs="Calibri"/>
                <w:snapToGrid/>
                <w:color w:val="003366"/>
                <w:sz w:val="22"/>
                <w:lang w:val="pt-PT" w:eastAsia="pt-PT" w:bidi="pt-PT"/>
              </w:rPr>
              <w:t>:</w:t>
            </w:r>
          </w:p>
        </w:tc>
      </w:tr>
      <w:tr w:rsidR="00BD39F9" w:rsidRPr="00CF50AC" w:rsidTr="00154C0F">
        <w:tblPrEx>
          <w:tblLook w:val="01E0" w:firstRow="1" w:lastRow="1" w:firstColumn="1" w:lastColumn="1" w:noHBand="0" w:noVBand="0"/>
        </w:tblPrEx>
        <w:trPr>
          <w:trHeight w:val="351"/>
        </w:trPr>
        <w:tc>
          <w:tcPr>
            <w:tcW w:w="2660" w:type="dxa"/>
            <w:vAlign w:val="center"/>
          </w:tcPr>
          <w:p w:rsidR="00BD39F9" w:rsidRPr="00CF50AC" w:rsidRDefault="00BD39F9" w:rsidP="00154C0F">
            <w:pPr>
              <w:spacing w:before="60" w:after="60"/>
              <w:jc w:val="center"/>
              <w:rPr>
                <w:rFonts w:ascii="Calibri" w:hAnsi="Calibri" w:cs="Calibri"/>
                <w:snapToGrid/>
                <w:color w:val="003366"/>
                <w:sz w:val="22"/>
                <w:lang w:val="pt-PT" w:eastAsia="pt-PT" w:bidi="pt-PT"/>
              </w:rPr>
            </w:pPr>
            <w:r w:rsidRPr="00CF50AC">
              <w:rPr>
                <w:rFonts w:ascii="Calibri" w:hAnsi="Calibri" w:cs="Calibri"/>
                <w:snapToGrid/>
                <w:color w:val="003366"/>
                <w:sz w:val="22"/>
                <w:lang w:val="pt-PT" w:eastAsia="pt-PT" w:bidi="pt-PT"/>
              </w:rPr>
              <w:t>Ativos</w:t>
            </w:r>
          </w:p>
        </w:tc>
        <w:tc>
          <w:tcPr>
            <w:tcW w:w="3254" w:type="dxa"/>
            <w:vAlign w:val="center"/>
          </w:tcPr>
          <w:p w:rsidR="00BD39F9" w:rsidRPr="00CF50AC" w:rsidRDefault="00460FF0" w:rsidP="00154C0F">
            <w:pPr>
              <w:spacing w:before="60" w:after="60"/>
              <w:jc w:val="center"/>
              <w:rPr>
                <w:rFonts w:ascii="Calibri" w:hAnsi="Calibri" w:cs="Calibri"/>
                <w:snapToGrid/>
                <w:color w:val="003366"/>
                <w:sz w:val="22"/>
                <w:lang w:val="pt-PT" w:eastAsia="pt-PT" w:bidi="pt-PT"/>
              </w:rPr>
            </w:pPr>
            <w:r>
              <w:rPr>
                <w:rFonts w:ascii="Calibri" w:hAnsi="Calibri" w:cs="Calibri"/>
                <w:snapToGrid/>
                <w:color w:val="003366"/>
                <w:sz w:val="22"/>
                <w:lang w:val="pt-PT" w:eastAsia="pt-PT" w:bidi="pt-PT"/>
              </w:rPr>
              <w:t>Descrição do ativo (&gt; 2</w:t>
            </w:r>
            <w:r w:rsidR="00242399" w:rsidRPr="00CF50AC">
              <w:rPr>
                <w:rFonts w:ascii="Calibri" w:hAnsi="Calibri" w:cs="Calibri"/>
                <w:snapToGrid/>
                <w:color w:val="003366"/>
                <w:sz w:val="22"/>
                <w:lang w:val="pt-PT" w:eastAsia="pt-PT" w:bidi="pt-PT"/>
              </w:rPr>
              <w:t>.</w:t>
            </w:r>
            <w:r w:rsidR="00BD39F9" w:rsidRPr="00CF50AC">
              <w:rPr>
                <w:rFonts w:ascii="Calibri" w:hAnsi="Calibri" w:cs="Calibri"/>
                <w:snapToGrid/>
                <w:color w:val="003366"/>
                <w:sz w:val="22"/>
                <w:lang w:val="pt-PT" w:eastAsia="pt-PT" w:bidi="pt-PT"/>
              </w:rPr>
              <w:t>000 EUR)</w:t>
            </w:r>
          </w:p>
        </w:tc>
        <w:tc>
          <w:tcPr>
            <w:tcW w:w="2958" w:type="dxa"/>
            <w:vAlign w:val="center"/>
          </w:tcPr>
          <w:p w:rsidR="00BD39F9" w:rsidRPr="00CF50AC" w:rsidRDefault="00BD39F9" w:rsidP="00154C0F">
            <w:pPr>
              <w:spacing w:before="60" w:after="60"/>
              <w:jc w:val="center"/>
              <w:rPr>
                <w:rFonts w:ascii="Calibri" w:hAnsi="Calibri" w:cs="Calibri"/>
                <w:snapToGrid/>
                <w:color w:val="003366"/>
                <w:sz w:val="22"/>
                <w:lang w:val="pt-PT" w:eastAsia="pt-PT" w:bidi="pt-PT"/>
              </w:rPr>
            </w:pPr>
            <w:r w:rsidRPr="00CF50AC">
              <w:rPr>
                <w:rFonts w:ascii="Calibri" w:hAnsi="Calibri" w:cs="Calibri"/>
                <w:snapToGrid/>
                <w:color w:val="003366"/>
                <w:sz w:val="22"/>
                <w:lang w:val="pt-PT" w:eastAsia="pt-PT" w:bidi="pt-PT"/>
              </w:rPr>
              <w:t>Data de aquisição</w:t>
            </w:r>
          </w:p>
        </w:tc>
        <w:tc>
          <w:tcPr>
            <w:tcW w:w="2958" w:type="dxa"/>
            <w:vAlign w:val="center"/>
          </w:tcPr>
          <w:p w:rsidR="00BD39F9" w:rsidRPr="00CF50AC" w:rsidRDefault="00BD39F9" w:rsidP="00154C0F">
            <w:pPr>
              <w:spacing w:before="60" w:after="60"/>
              <w:jc w:val="center"/>
              <w:rPr>
                <w:rFonts w:ascii="Calibri" w:hAnsi="Calibri" w:cs="Calibri"/>
                <w:snapToGrid/>
                <w:color w:val="003366"/>
                <w:sz w:val="22"/>
                <w:lang w:val="pt-PT" w:eastAsia="pt-PT" w:bidi="pt-PT"/>
              </w:rPr>
            </w:pPr>
            <w:r w:rsidRPr="00CF50AC">
              <w:rPr>
                <w:rFonts w:ascii="Calibri" w:hAnsi="Calibri" w:cs="Calibri"/>
                <w:snapToGrid/>
                <w:color w:val="003366"/>
                <w:sz w:val="22"/>
                <w:lang w:val="pt-PT" w:eastAsia="pt-PT" w:bidi="pt-PT"/>
              </w:rPr>
              <w:t>Custos de aquisição em EUR</w:t>
            </w:r>
          </w:p>
        </w:tc>
        <w:tc>
          <w:tcPr>
            <w:tcW w:w="3020" w:type="dxa"/>
            <w:vAlign w:val="center"/>
          </w:tcPr>
          <w:p w:rsidR="00BD39F9" w:rsidRPr="00CF50AC" w:rsidRDefault="003E3A5B" w:rsidP="00154C0F">
            <w:pPr>
              <w:spacing w:before="60" w:after="60"/>
              <w:jc w:val="center"/>
              <w:rPr>
                <w:rFonts w:ascii="Calibri" w:hAnsi="Calibri" w:cs="Calibri"/>
                <w:snapToGrid/>
                <w:color w:val="003366"/>
                <w:sz w:val="22"/>
                <w:lang w:val="pt-PT" w:eastAsia="pt-PT" w:bidi="pt-PT"/>
              </w:rPr>
            </w:pPr>
            <w:r w:rsidRPr="00CF50AC">
              <w:rPr>
                <w:rFonts w:ascii="Calibri" w:hAnsi="Calibri" w:cs="Calibri"/>
                <w:snapToGrid/>
                <w:color w:val="003366"/>
                <w:sz w:val="22"/>
                <w:lang w:val="pt-PT" w:eastAsia="pt-PT" w:bidi="pt-PT"/>
              </w:rPr>
              <w:t>Data de transferência/o</w:t>
            </w:r>
            <w:r w:rsidR="00BD39F9" w:rsidRPr="00CF50AC">
              <w:rPr>
                <w:rFonts w:ascii="Calibri" w:hAnsi="Calibri" w:cs="Calibri"/>
                <w:snapToGrid/>
                <w:color w:val="003366"/>
                <w:sz w:val="22"/>
                <w:lang w:val="pt-PT" w:eastAsia="pt-PT" w:bidi="pt-PT"/>
              </w:rPr>
              <w:t>bservações</w:t>
            </w:r>
          </w:p>
        </w:tc>
      </w:tr>
      <w:tr w:rsidR="00BD39F9" w:rsidRPr="00CF50AC" w:rsidTr="00154C0F">
        <w:tblPrEx>
          <w:tblLook w:val="01E0" w:firstRow="1" w:lastRow="1" w:firstColumn="1" w:lastColumn="1" w:noHBand="0" w:noVBand="0"/>
        </w:tblPrEx>
        <w:tc>
          <w:tcPr>
            <w:tcW w:w="2660" w:type="dxa"/>
          </w:tcPr>
          <w:p w:rsidR="00BD39F9" w:rsidRPr="00CF50AC" w:rsidRDefault="00BD39F9" w:rsidP="00154C0F">
            <w:pPr>
              <w:spacing w:before="60" w:after="60"/>
              <w:jc w:val="center"/>
              <w:rPr>
                <w:rFonts w:ascii="Calibri" w:hAnsi="Calibri" w:cs="Calibri"/>
                <w:snapToGrid/>
                <w:color w:val="003366"/>
                <w:sz w:val="22"/>
                <w:lang w:val="pt-PT" w:eastAsia="pt-PT" w:bidi="pt-PT"/>
              </w:rPr>
            </w:pPr>
            <w:r w:rsidRPr="00CF50AC">
              <w:rPr>
                <w:rFonts w:ascii="Calibri" w:hAnsi="Calibri" w:cs="Calibri"/>
                <w:snapToGrid/>
                <w:color w:val="003366"/>
                <w:sz w:val="22"/>
                <w:lang w:val="pt-PT" w:eastAsia="pt-PT" w:bidi="pt-PT"/>
              </w:rPr>
              <w:t>1.</w:t>
            </w:r>
          </w:p>
        </w:tc>
        <w:tc>
          <w:tcPr>
            <w:tcW w:w="3254" w:type="dxa"/>
          </w:tcPr>
          <w:p w:rsidR="00BD39F9" w:rsidRPr="00CF50AC" w:rsidRDefault="00BD39F9" w:rsidP="00154C0F">
            <w:pPr>
              <w:spacing w:before="60" w:after="60"/>
              <w:jc w:val="center"/>
              <w:rPr>
                <w:rFonts w:ascii="Calibri" w:hAnsi="Calibri" w:cs="Calibri"/>
                <w:snapToGrid/>
                <w:color w:val="003366"/>
                <w:sz w:val="22"/>
                <w:lang w:val="pt-PT" w:eastAsia="pt-PT" w:bidi="pt-PT"/>
              </w:rPr>
            </w:pPr>
          </w:p>
        </w:tc>
        <w:tc>
          <w:tcPr>
            <w:tcW w:w="2958" w:type="dxa"/>
          </w:tcPr>
          <w:p w:rsidR="00BD39F9" w:rsidRPr="00CF50AC" w:rsidRDefault="00BD39F9" w:rsidP="00154C0F">
            <w:pPr>
              <w:spacing w:before="60" w:after="60"/>
              <w:jc w:val="center"/>
              <w:rPr>
                <w:rFonts w:ascii="Calibri" w:hAnsi="Calibri" w:cs="Calibri"/>
                <w:snapToGrid/>
                <w:color w:val="003366"/>
                <w:sz w:val="22"/>
                <w:lang w:val="pt-PT" w:eastAsia="pt-PT" w:bidi="pt-PT"/>
              </w:rPr>
            </w:pPr>
          </w:p>
        </w:tc>
        <w:tc>
          <w:tcPr>
            <w:tcW w:w="2958" w:type="dxa"/>
          </w:tcPr>
          <w:p w:rsidR="00BD39F9" w:rsidRPr="00CF50AC" w:rsidRDefault="00BD39F9" w:rsidP="00154C0F">
            <w:pPr>
              <w:spacing w:before="60" w:after="60"/>
              <w:jc w:val="center"/>
              <w:rPr>
                <w:rFonts w:ascii="Calibri" w:hAnsi="Calibri" w:cs="Calibri"/>
                <w:snapToGrid/>
                <w:color w:val="003366"/>
                <w:sz w:val="22"/>
                <w:lang w:val="pt-PT" w:eastAsia="pt-PT" w:bidi="pt-PT"/>
              </w:rPr>
            </w:pPr>
          </w:p>
        </w:tc>
        <w:tc>
          <w:tcPr>
            <w:tcW w:w="3020" w:type="dxa"/>
          </w:tcPr>
          <w:p w:rsidR="00BD39F9" w:rsidRPr="00CF50AC" w:rsidRDefault="00BD39F9" w:rsidP="00154C0F">
            <w:pPr>
              <w:spacing w:before="60" w:after="60"/>
              <w:jc w:val="center"/>
              <w:rPr>
                <w:rFonts w:ascii="Calibri" w:hAnsi="Calibri" w:cs="Calibri"/>
                <w:snapToGrid/>
                <w:color w:val="003366"/>
                <w:sz w:val="22"/>
                <w:lang w:val="pt-PT" w:eastAsia="pt-PT" w:bidi="pt-PT"/>
              </w:rPr>
            </w:pPr>
          </w:p>
        </w:tc>
      </w:tr>
      <w:tr w:rsidR="00BD39F9" w:rsidRPr="00CF50AC" w:rsidTr="00154C0F">
        <w:tblPrEx>
          <w:tblLook w:val="01E0" w:firstRow="1" w:lastRow="1" w:firstColumn="1" w:lastColumn="1" w:noHBand="0" w:noVBand="0"/>
        </w:tblPrEx>
        <w:tc>
          <w:tcPr>
            <w:tcW w:w="2660" w:type="dxa"/>
          </w:tcPr>
          <w:p w:rsidR="00BD39F9" w:rsidRPr="00CF50AC" w:rsidRDefault="00BD39F9" w:rsidP="00154C0F">
            <w:pPr>
              <w:spacing w:before="60" w:after="60"/>
              <w:jc w:val="center"/>
              <w:rPr>
                <w:rFonts w:ascii="Calibri" w:hAnsi="Calibri" w:cs="Calibri"/>
                <w:snapToGrid/>
                <w:color w:val="003366"/>
                <w:sz w:val="22"/>
                <w:lang w:val="pt-PT" w:eastAsia="pt-PT" w:bidi="pt-PT"/>
              </w:rPr>
            </w:pPr>
            <w:r w:rsidRPr="00CF50AC">
              <w:rPr>
                <w:rFonts w:ascii="Calibri" w:hAnsi="Calibri" w:cs="Calibri"/>
                <w:snapToGrid/>
                <w:color w:val="003366"/>
                <w:sz w:val="22"/>
                <w:lang w:val="pt-PT" w:eastAsia="pt-PT" w:bidi="pt-PT"/>
              </w:rPr>
              <w:t>2.</w:t>
            </w:r>
          </w:p>
        </w:tc>
        <w:tc>
          <w:tcPr>
            <w:tcW w:w="3254" w:type="dxa"/>
          </w:tcPr>
          <w:p w:rsidR="00BD39F9" w:rsidRPr="00CF50AC" w:rsidRDefault="00BD39F9" w:rsidP="00154C0F">
            <w:pPr>
              <w:spacing w:before="60" w:after="60"/>
              <w:jc w:val="center"/>
              <w:rPr>
                <w:rFonts w:ascii="Calibri" w:hAnsi="Calibri" w:cs="Calibri"/>
                <w:snapToGrid/>
                <w:color w:val="003366"/>
                <w:sz w:val="22"/>
                <w:lang w:val="pt-PT" w:eastAsia="pt-PT" w:bidi="pt-PT"/>
              </w:rPr>
            </w:pPr>
          </w:p>
        </w:tc>
        <w:tc>
          <w:tcPr>
            <w:tcW w:w="2958" w:type="dxa"/>
          </w:tcPr>
          <w:p w:rsidR="00BD39F9" w:rsidRPr="00CF50AC" w:rsidRDefault="00BD39F9" w:rsidP="00154C0F">
            <w:pPr>
              <w:spacing w:before="60" w:after="60"/>
              <w:jc w:val="center"/>
              <w:rPr>
                <w:rFonts w:ascii="Calibri" w:hAnsi="Calibri" w:cs="Calibri"/>
                <w:snapToGrid/>
                <w:color w:val="003366"/>
                <w:sz w:val="22"/>
                <w:lang w:val="pt-PT" w:eastAsia="pt-PT" w:bidi="pt-PT"/>
              </w:rPr>
            </w:pPr>
          </w:p>
        </w:tc>
        <w:tc>
          <w:tcPr>
            <w:tcW w:w="2958" w:type="dxa"/>
          </w:tcPr>
          <w:p w:rsidR="00BD39F9" w:rsidRPr="00CF50AC" w:rsidRDefault="00BD39F9" w:rsidP="00154C0F">
            <w:pPr>
              <w:spacing w:before="60" w:after="60"/>
              <w:jc w:val="center"/>
              <w:rPr>
                <w:rFonts w:ascii="Calibri" w:hAnsi="Calibri" w:cs="Calibri"/>
                <w:snapToGrid/>
                <w:color w:val="003366"/>
                <w:sz w:val="22"/>
                <w:lang w:val="pt-PT" w:eastAsia="pt-PT" w:bidi="pt-PT"/>
              </w:rPr>
            </w:pPr>
          </w:p>
        </w:tc>
        <w:tc>
          <w:tcPr>
            <w:tcW w:w="3020" w:type="dxa"/>
          </w:tcPr>
          <w:p w:rsidR="00BD39F9" w:rsidRPr="00CF50AC" w:rsidRDefault="00BD39F9" w:rsidP="00154C0F">
            <w:pPr>
              <w:spacing w:before="60" w:after="60"/>
              <w:jc w:val="center"/>
              <w:rPr>
                <w:rFonts w:ascii="Calibri" w:hAnsi="Calibri" w:cs="Calibri"/>
                <w:snapToGrid/>
                <w:color w:val="003366"/>
                <w:sz w:val="22"/>
                <w:lang w:val="pt-PT" w:eastAsia="pt-PT" w:bidi="pt-PT"/>
              </w:rPr>
            </w:pPr>
          </w:p>
        </w:tc>
      </w:tr>
      <w:tr w:rsidR="00BD39F9" w:rsidRPr="00CF50AC" w:rsidTr="00154C0F">
        <w:tblPrEx>
          <w:tblLook w:val="01E0" w:firstRow="1" w:lastRow="1" w:firstColumn="1" w:lastColumn="1" w:noHBand="0" w:noVBand="0"/>
        </w:tblPrEx>
        <w:tc>
          <w:tcPr>
            <w:tcW w:w="2660" w:type="dxa"/>
          </w:tcPr>
          <w:p w:rsidR="00BD39F9" w:rsidRPr="00CF50AC" w:rsidRDefault="00BD39F9" w:rsidP="00154C0F">
            <w:pPr>
              <w:spacing w:before="60" w:after="60"/>
              <w:jc w:val="center"/>
              <w:rPr>
                <w:rFonts w:ascii="Calibri" w:hAnsi="Calibri" w:cs="Calibri"/>
                <w:snapToGrid/>
                <w:color w:val="003366"/>
                <w:sz w:val="22"/>
                <w:lang w:val="pt-PT" w:eastAsia="pt-PT" w:bidi="pt-PT"/>
              </w:rPr>
            </w:pPr>
            <w:r w:rsidRPr="00CF50AC">
              <w:rPr>
                <w:rFonts w:ascii="Calibri" w:hAnsi="Calibri" w:cs="Calibri"/>
                <w:snapToGrid/>
                <w:color w:val="003366"/>
                <w:sz w:val="22"/>
                <w:lang w:val="pt-PT" w:eastAsia="pt-PT" w:bidi="pt-PT"/>
              </w:rPr>
              <w:t>3.</w:t>
            </w:r>
          </w:p>
        </w:tc>
        <w:tc>
          <w:tcPr>
            <w:tcW w:w="3254" w:type="dxa"/>
          </w:tcPr>
          <w:p w:rsidR="00BD39F9" w:rsidRPr="00CF50AC" w:rsidRDefault="00BD39F9" w:rsidP="00154C0F">
            <w:pPr>
              <w:spacing w:before="60" w:after="60"/>
              <w:jc w:val="center"/>
              <w:rPr>
                <w:rFonts w:ascii="Calibri" w:hAnsi="Calibri" w:cs="Calibri"/>
                <w:snapToGrid/>
                <w:color w:val="003366"/>
                <w:sz w:val="22"/>
                <w:lang w:val="pt-PT" w:eastAsia="pt-PT" w:bidi="pt-PT"/>
              </w:rPr>
            </w:pPr>
          </w:p>
        </w:tc>
        <w:tc>
          <w:tcPr>
            <w:tcW w:w="2958" w:type="dxa"/>
          </w:tcPr>
          <w:p w:rsidR="00BD39F9" w:rsidRPr="00CF50AC" w:rsidRDefault="00BD39F9" w:rsidP="00154C0F">
            <w:pPr>
              <w:spacing w:before="60" w:after="60"/>
              <w:jc w:val="center"/>
              <w:rPr>
                <w:rFonts w:ascii="Calibri" w:hAnsi="Calibri" w:cs="Calibri"/>
                <w:snapToGrid/>
                <w:color w:val="003366"/>
                <w:sz w:val="22"/>
                <w:lang w:val="pt-PT" w:eastAsia="pt-PT" w:bidi="pt-PT"/>
              </w:rPr>
            </w:pPr>
          </w:p>
        </w:tc>
        <w:tc>
          <w:tcPr>
            <w:tcW w:w="2958" w:type="dxa"/>
          </w:tcPr>
          <w:p w:rsidR="00BD39F9" w:rsidRPr="00CF50AC" w:rsidRDefault="00BD39F9" w:rsidP="00154C0F">
            <w:pPr>
              <w:spacing w:before="60" w:after="60"/>
              <w:jc w:val="center"/>
              <w:rPr>
                <w:rFonts w:ascii="Calibri" w:hAnsi="Calibri" w:cs="Calibri"/>
                <w:snapToGrid/>
                <w:color w:val="003366"/>
                <w:sz w:val="22"/>
                <w:lang w:val="pt-PT" w:eastAsia="pt-PT" w:bidi="pt-PT"/>
              </w:rPr>
            </w:pPr>
          </w:p>
        </w:tc>
        <w:tc>
          <w:tcPr>
            <w:tcW w:w="3020" w:type="dxa"/>
          </w:tcPr>
          <w:p w:rsidR="00BD39F9" w:rsidRPr="00CF50AC" w:rsidRDefault="00BD39F9" w:rsidP="00154C0F">
            <w:pPr>
              <w:spacing w:before="60" w:after="60"/>
              <w:jc w:val="center"/>
              <w:rPr>
                <w:rFonts w:ascii="Calibri" w:hAnsi="Calibri" w:cs="Calibri"/>
                <w:snapToGrid/>
                <w:color w:val="003366"/>
                <w:sz w:val="22"/>
                <w:lang w:val="pt-PT" w:eastAsia="pt-PT" w:bidi="pt-PT"/>
              </w:rPr>
            </w:pPr>
          </w:p>
        </w:tc>
      </w:tr>
      <w:tr w:rsidR="00BD39F9" w:rsidRPr="00CF50AC" w:rsidTr="00154C0F">
        <w:tblPrEx>
          <w:tblLook w:val="01E0" w:firstRow="1" w:lastRow="1" w:firstColumn="1" w:lastColumn="1" w:noHBand="0" w:noVBand="0"/>
        </w:tblPrEx>
        <w:tc>
          <w:tcPr>
            <w:tcW w:w="2660" w:type="dxa"/>
          </w:tcPr>
          <w:p w:rsidR="00BD39F9" w:rsidRPr="00CF50AC" w:rsidRDefault="00BD39F9" w:rsidP="00154C0F">
            <w:pPr>
              <w:spacing w:before="60" w:after="60"/>
              <w:jc w:val="center"/>
              <w:rPr>
                <w:rFonts w:ascii="Calibri" w:hAnsi="Calibri" w:cs="Calibri"/>
                <w:snapToGrid/>
                <w:color w:val="003366"/>
                <w:sz w:val="22"/>
                <w:lang w:val="pt-PT" w:eastAsia="pt-PT" w:bidi="pt-PT"/>
              </w:rPr>
            </w:pPr>
            <w:proofErr w:type="gramStart"/>
            <w:r w:rsidRPr="00CF50AC">
              <w:rPr>
                <w:rFonts w:ascii="Calibri" w:hAnsi="Calibri" w:cs="Calibri"/>
                <w:snapToGrid/>
                <w:color w:val="003366"/>
                <w:sz w:val="22"/>
                <w:lang w:val="pt-PT" w:eastAsia="pt-PT" w:bidi="pt-PT"/>
              </w:rPr>
              <w:t>etc</w:t>
            </w:r>
            <w:proofErr w:type="gramEnd"/>
            <w:r w:rsidRPr="00CF50AC">
              <w:rPr>
                <w:rFonts w:ascii="Calibri" w:hAnsi="Calibri" w:cs="Calibri"/>
                <w:snapToGrid/>
                <w:color w:val="003366"/>
                <w:sz w:val="22"/>
                <w:lang w:val="pt-PT" w:eastAsia="pt-PT" w:bidi="pt-PT"/>
              </w:rPr>
              <w:t>.</w:t>
            </w:r>
          </w:p>
        </w:tc>
        <w:tc>
          <w:tcPr>
            <w:tcW w:w="3254" w:type="dxa"/>
          </w:tcPr>
          <w:p w:rsidR="00BD39F9" w:rsidRPr="00CF50AC" w:rsidRDefault="00BD39F9" w:rsidP="00154C0F">
            <w:pPr>
              <w:spacing w:before="60" w:after="60"/>
              <w:jc w:val="center"/>
              <w:rPr>
                <w:rFonts w:ascii="Calibri" w:hAnsi="Calibri" w:cs="Calibri"/>
                <w:snapToGrid/>
                <w:color w:val="003366"/>
                <w:sz w:val="22"/>
                <w:lang w:val="pt-PT" w:eastAsia="pt-PT" w:bidi="pt-PT"/>
              </w:rPr>
            </w:pPr>
          </w:p>
        </w:tc>
        <w:tc>
          <w:tcPr>
            <w:tcW w:w="2958" w:type="dxa"/>
          </w:tcPr>
          <w:p w:rsidR="00BD39F9" w:rsidRPr="00CF50AC" w:rsidRDefault="00BD39F9" w:rsidP="00154C0F">
            <w:pPr>
              <w:spacing w:before="60" w:after="60"/>
              <w:jc w:val="center"/>
              <w:rPr>
                <w:rFonts w:ascii="Calibri" w:hAnsi="Calibri" w:cs="Calibri"/>
                <w:snapToGrid/>
                <w:color w:val="003366"/>
                <w:sz w:val="22"/>
                <w:lang w:val="pt-PT" w:eastAsia="pt-PT" w:bidi="pt-PT"/>
              </w:rPr>
            </w:pPr>
          </w:p>
        </w:tc>
        <w:tc>
          <w:tcPr>
            <w:tcW w:w="2958" w:type="dxa"/>
          </w:tcPr>
          <w:p w:rsidR="00BD39F9" w:rsidRPr="00CF50AC" w:rsidRDefault="00BD39F9" w:rsidP="00154C0F">
            <w:pPr>
              <w:spacing w:before="60" w:after="60"/>
              <w:jc w:val="center"/>
              <w:rPr>
                <w:rFonts w:ascii="Calibri" w:hAnsi="Calibri" w:cs="Calibri"/>
                <w:snapToGrid/>
                <w:color w:val="003366"/>
                <w:sz w:val="22"/>
                <w:lang w:val="pt-PT" w:eastAsia="pt-PT" w:bidi="pt-PT"/>
              </w:rPr>
            </w:pPr>
          </w:p>
        </w:tc>
        <w:tc>
          <w:tcPr>
            <w:tcW w:w="3020" w:type="dxa"/>
          </w:tcPr>
          <w:p w:rsidR="00BD39F9" w:rsidRPr="00CF50AC" w:rsidRDefault="00BD39F9" w:rsidP="00154C0F">
            <w:pPr>
              <w:spacing w:before="60" w:after="60"/>
              <w:jc w:val="center"/>
              <w:rPr>
                <w:rFonts w:ascii="Calibri" w:hAnsi="Calibri" w:cs="Calibri"/>
                <w:snapToGrid/>
                <w:color w:val="003366"/>
                <w:sz w:val="22"/>
                <w:lang w:val="pt-PT" w:eastAsia="pt-PT" w:bidi="pt-PT"/>
              </w:rPr>
            </w:pPr>
          </w:p>
        </w:tc>
      </w:tr>
    </w:tbl>
    <w:p w:rsidR="00BD39F9" w:rsidRPr="00CF50AC" w:rsidRDefault="00BD39F9" w:rsidP="00242399">
      <w:pPr>
        <w:spacing w:before="120" w:after="120"/>
        <w:rPr>
          <w:rFonts w:ascii="Calibri" w:hAnsi="Calibri" w:cs="Calibri"/>
          <w:snapToGrid/>
          <w:color w:val="003366"/>
          <w:sz w:val="22"/>
          <w:lang w:val="pt-PT" w:eastAsia="pt-PT" w:bidi="pt-PT"/>
        </w:rPr>
      </w:pPr>
      <w:r w:rsidRPr="00CF50AC">
        <w:rPr>
          <w:rFonts w:ascii="Calibri" w:hAnsi="Calibri" w:cs="Calibri"/>
          <w:snapToGrid/>
          <w:color w:val="003366"/>
          <w:sz w:val="22"/>
          <w:lang w:val="pt-PT" w:eastAsia="pt-PT" w:bidi="pt-PT"/>
        </w:rPr>
        <w:t xml:space="preserve">A presente lista foi elaborada em conformidade com </w:t>
      </w:r>
      <w:r w:rsidR="003E3A5B" w:rsidRPr="00CF50AC">
        <w:rPr>
          <w:rFonts w:ascii="Calibri" w:hAnsi="Calibri" w:cs="Calibri"/>
          <w:snapToGrid/>
          <w:color w:val="003366"/>
          <w:sz w:val="22"/>
          <w:lang w:val="pt-PT" w:eastAsia="pt-PT" w:bidi="pt-PT"/>
        </w:rPr>
        <w:t>as</w:t>
      </w:r>
      <w:r w:rsidRPr="00CF50AC">
        <w:rPr>
          <w:rFonts w:ascii="Calibri" w:hAnsi="Calibri" w:cs="Calibri"/>
          <w:snapToGrid/>
          <w:color w:val="003366"/>
          <w:sz w:val="22"/>
          <w:lang w:val="pt-PT" w:eastAsia="pt-PT" w:bidi="pt-PT"/>
        </w:rPr>
        <w:t xml:space="preserve"> Condições Gerais aplicáveis aos contratos de subvenção </w:t>
      </w:r>
      <w:r w:rsidR="003E3A5B" w:rsidRPr="00CF50AC">
        <w:rPr>
          <w:rFonts w:ascii="Calibri" w:hAnsi="Calibri" w:cs="Calibri"/>
          <w:snapToGrid/>
          <w:color w:val="003366"/>
          <w:sz w:val="22"/>
          <w:lang w:val="pt-PT" w:eastAsia="pt-PT" w:bidi="pt-PT"/>
        </w:rPr>
        <w:t>celebrado</w:t>
      </w:r>
      <w:r w:rsidR="00242399" w:rsidRPr="00CF50AC">
        <w:rPr>
          <w:rFonts w:ascii="Calibri" w:hAnsi="Calibri" w:cs="Calibri"/>
          <w:snapToGrid/>
          <w:color w:val="003366"/>
          <w:sz w:val="22"/>
          <w:lang w:val="pt-PT" w:eastAsia="pt-PT" w:bidi="pt-PT"/>
        </w:rPr>
        <w:t>s.</w:t>
      </w:r>
      <w:r w:rsidRPr="00CF50AC">
        <w:rPr>
          <w:rFonts w:ascii="Calibri" w:hAnsi="Calibri" w:cs="Calibri"/>
          <w:snapToGrid/>
          <w:color w:val="003366"/>
          <w:sz w:val="22"/>
          <w:lang w:val="pt-PT" w:eastAsia="pt-PT" w:bidi="pt-PT"/>
        </w:rPr>
        <w:t xml:space="preserve"> A propriedade de cada ativo aí descrito foi transferida. </w:t>
      </w:r>
      <w:r w:rsidR="003E3A5B" w:rsidRPr="00CF50AC">
        <w:rPr>
          <w:rFonts w:ascii="Calibri" w:hAnsi="Calibri" w:cs="Calibri"/>
          <w:snapToGrid/>
          <w:color w:val="003366"/>
          <w:sz w:val="22"/>
          <w:lang w:val="pt-PT" w:eastAsia="pt-PT" w:bidi="pt-PT"/>
        </w:rPr>
        <w:t>A/s entidade/s para quem foi transferida a propriedade dos ativos</w:t>
      </w:r>
      <w:r w:rsidRPr="00CF50AC">
        <w:rPr>
          <w:rFonts w:ascii="Calibri" w:hAnsi="Calibri" w:cs="Calibri"/>
          <w:snapToGrid/>
          <w:color w:val="003366"/>
          <w:sz w:val="22"/>
          <w:lang w:val="pt-PT" w:eastAsia="pt-PT" w:bidi="pt-PT"/>
        </w:rPr>
        <w:t xml:space="preserve"> est</w:t>
      </w:r>
      <w:r w:rsidR="003E3A5B" w:rsidRPr="00CF50AC">
        <w:rPr>
          <w:rFonts w:ascii="Calibri" w:hAnsi="Calibri" w:cs="Calibri"/>
          <w:snapToGrid/>
          <w:color w:val="003366"/>
          <w:sz w:val="22"/>
          <w:lang w:val="pt-PT" w:eastAsia="pt-PT" w:bidi="pt-PT"/>
        </w:rPr>
        <w:t>á/</w:t>
      </w:r>
      <w:proofErr w:type="spellStart"/>
      <w:r w:rsidRPr="00CF50AC">
        <w:rPr>
          <w:rFonts w:ascii="Calibri" w:hAnsi="Calibri" w:cs="Calibri"/>
          <w:snapToGrid/>
          <w:color w:val="003366"/>
          <w:sz w:val="22"/>
          <w:lang w:val="pt-PT" w:eastAsia="pt-PT" w:bidi="pt-PT"/>
        </w:rPr>
        <w:t>ão</w:t>
      </w:r>
      <w:proofErr w:type="spellEnd"/>
      <w:r w:rsidRPr="00CF50AC">
        <w:rPr>
          <w:rFonts w:ascii="Calibri" w:hAnsi="Calibri" w:cs="Calibri"/>
          <w:snapToGrid/>
          <w:color w:val="003366"/>
          <w:sz w:val="22"/>
          <w:lang w:val="pt-PT" w:eastAsia="pt-PT" w:bidi="pt-PT"/>
        </w:rPr>
        <w:t xml:space="preserve"> de acordo com o seu conteúdo.</w:t>
      </w:r>
    </w:p>
    <w:p w:rsidR="00BD39F9" w:rsidRPr="00CF50AC" w:rsidRDefault="00BD39F9" w:rsidP="00242399">
      <w:pPr>
        <w:tabs>
          <w:tab w:val="center" w:pos="0"/>
        </w:tabs>
        <w:spacing w:before="120" w:after="120"/>
        <w:rPr>
          <w:rFonts w:ascii="Calibri" w:hAnsi="Calibri" w:cs="Calibri"/>
          <w:snapToGrid/>
          <w:color w:val="003366"/>
          <w:sz w:val="22"/>
          <w:lang w:val="pt-PT" w:eastAsia="pt-PT" w:bidi="pt-PT"/>
        </w:rPr>
      </w:pPr>
      <w:r w:rsidRPr="00CF50AC">
        <w:rPr>
          <w:rFonts w:ascii="Calibri" w:hAnsi="Calibri" w:cs="Calibri"/>
          <w:snapToGrid/>
          <w:color w:val="003366"/>
          <w:sz w:val="22"/>
          <w:lang w:val="pt-PT" w:eastAsia="pt-PT" w:bidi="pt-PT"/>
        </w:rPr>
        <w:t xml:space="preserve">Feito em __________ </w:t>
      </w:r>
      <w:proofErr w:type="spellStart"/>
      <w:proofErr w:type="gramStart"/>
      <w:r w:rsidRPr="00CF50AC">
        <w:rPr>
          <w:rFonts w:ascii="Calibri" w:hAnsi="Calibri" w:cs="Calibri"/>
          <w:snapToGrid/>
          <w:color w:val="003366"/>
          <w:sz w:val="22"/>
          <w:lang w:val="pt-PT" w:eastAsia="pt-PT" w:bidi="pt-PT"/>
        </w:rPr>
        <w:t>em</w:t>
      </w:r>
      <w:proofErr w:type="spellEnd"/>
      <w:proofErr w:type="gramEnd"/>
      <w:r w:rsidRPr="00CF50AC">
        <w:rPr>
          <w:rFonts w:ascii="Calibri" w:hAnsi="Calibri" w:cs="Calibri"/>
          <w:snapToGrid/>
          <w:color w:val="003366"/>
          <w:sz w:val="22"/>
          <w:lang w:val="pt-PT" w:eastAsia="pt-PT" w:bidi="pt-PT"/>
        </w:rPr>
        <w:t xml:space="preserve"> ___________.</w:t>
      </w:r>
    </w:p>
    <w:p w:rsidR="00460FF0" w:rsidRDefault="00BD39F9" w:rsidP="00242399">
      <w:pPr>
        <w:spacing w:before="120" w:after="120"/>
        <w:rPr>
          <w:rFonts w:ascii="Calibri" w:hAnsi="Calibri" w:cs="Calibri"/>
          <w:snapToGrid/>
          <w:color w:val="003366"/>
          <w:sz w:val="22"/>
          <w:lang w:val="pt-PT" w:eastAsia="pt-PT" w:bidi="pt-PT"/>
        </w:rPr>
      </w:pPr>
      <w:r w:rsidRPr="00CF50AC">
        <w:rPr>
          <w:rFonts w:ascii="Calibri" w:hAnsi="Calibri" w:cs="Calibri"/>
          <w:snapToGrid/>
          <w:color w:val="003366"/>
          <w:sz w:val="22"/>
          <w:lang w:val="pt-PT" w:eastAsia="pt-PT" w:bidi="pt-PT"/>
        </w:rPr>
        <w:t>_______________</w:t>
      </w:r>
      <w:r w:rsidR="00460FF0">
        <w:rPr>
          <w:rFonts w:ascii="Calibri" w:hAnsi="Calibri" w:cs="Calibri"/>
          <w:snapToGrid/>
          <w:color w:val="003366"/>
          <w:sz w:val="22"/>
          <w:lang w:val="pt-PT" w:eastAsia="pt-PT" w:bidi="pt-PT"/>
        </w:rPr>
        <w:t>________________</w:t>
      </w:r>
      <w:r w:rsidRPr="00CF50AC">
        <w:rPr>
          <w:rFonts w:ascii="Calibri" w:hAnsi="Calibri" w:cs="Calibri"/>
          <w:snapToGrid/>
          <w:color w:val="003366"/>
          <w:sz w:val="22"/>
          <w:lang w:val="pt-PT" w:eastAsia="pt-PT" w:bidi="pt-PT"/>
        </w:rPr>
        <w:tab/>
      </w:r>
      <w:r w:rsidRPr="00CF50AC">
        <w:rPr>
          <w:rFonts w:ascii="Calibri" w:hAnsi="Calibri" w:cs="Calibri"/>
          <w:snapToGrid/>
          <w:color w:val="003366"/>
          <w:sz w:val="22"/>
          <w:lang w:val="pt-PT" w:eastAsia="pt-PT" w:bidi="pt-PT"/>
        </w:rPr>
        <w:tab/>
      </w:r>
      <w:r w:rsidRPr="00CF50AC">
        <w:rPr>
          <w:rFonts w:ascii="Calibri" w:hAnsi="Calibri" w:cs="Calibri"/>
          <w:snapToGrid/>
          <w:color w:val="003366"/>
          <w:sz w:val="22"/>
          <w:lang w:val="pt-PT" w:eastAsia="pt-PT" w:bidi="pt-PT"/>
        </w:rPr>
        <w:tab/>
        <w:t>______________</w:t>
      </w:r>
      <w:r w:rsidR="00460FF0">
        <w:rPr>
          <w:rFonts w:ascii="Calibri" w:hAnsi="Calibri" w:cs="Calibri"/>
          <w:snapToGrid/>
          <w:color w:val="003366"/>
          <w:sz w:val="22"/>
          <w:lang w:val="pt-PT" w:eastAsia="pt-PT" w:bidi="pt-PT"/>
        </w:rPr>
        <w:t>___</w:t>
      </w:r>
      <w:r w:rsidRPr="00CF50AC">
        <w:rPr>
          <w:rFonts w:ascii="Calibri" w:hAnsi="Calibri" w:cs="Calibri"/>
          <w:snapToGrid/>
          <w:color w:val="003366"/>
          <w:sz w:val="22"/>
          <w:lang w:val="pt-PT" w:eastAsia="pt-PT" w:bidi="pt-PT"/>
        </w:rPr>
        <w:t>__________________</w:t>
      </w:r>
      <w:r w:rsidRPr="00CF50AC">
        <w:rPr>
          <w:rFonts w:ascii="Calibri" w:hAnsi="Calibri" w:cs="Calibri"/>
          <w:snapToGrid/>
          <w:color w:val="003366"/>
          <w:sz w:val="22"/>
          <w:lang w:val="pt-PT" w:eastAsia="pt-PT" w:bidi="pt-PT"/>
        </w:rPr>
        <w:tab/>
      </w:r>
      <w:r w:rsidRPr="00CF50AC">
        <w:rPr>
          <w:rFonts w:ascii="Calibri" w:hAnsi="Calibri" w:cs="Calibri"/>
          <w:snapToGrid/>
          <w:color w:val="003366"/>
          <w:sz w:val="22"/>
          <w:lang w:val="pt-PT" w:eastAsia="pt-PT" w:bidi="pt-PT"/>
        </w:rPr>
        <w:tab/>
      </w:r>
    </w:p>
    <w:p w:rsidR="00242399" w:rsidRPr="00CF50AC" w:rsidRDefault="00460FF0" w:rsidP="00460FF0">
      <w:pPr>
        <w:spacing w:before="120" w:after="120"/>
        <w:rPr>
          <w:rFonts w:ascii="Calibri" w:hAnsi="Calibri" w:cs="Calibri"/>
          <w:snapToGrid/>
          <w:color w:val="003366"/>
          <w:sz w:val="22"/>
          <w:lang w:val="pt-PT" w:eastAsia="pt-PT" w:bidi="pt-PT"/>
        </w:rPr>
      </w:pPr>
      <w:r>
        <w:rPr>
          <w:rFonts w:ascii="Calibri" w:hAnsi="Calibri" w:cs="Calibri"/>
          <w:snapToGrid/>
          <w:color w:val="003366"/>
          <w:sz w:val="22"/>
          <w:lang w:val="pt-PT" w:eastAsia="pt-PT" w:bidi="pt-PT"/>
        </w:rPr>
        <w:t>(ENTIDADE QUE TRASNFERE O ATIVO</w:t>
      </w:r>
      <w:r w:rsidR="00BD39F9" w:rsidRPr="00CF50AC">
        <w:rPr>
          <w:rFonts w:ascii="Calibri" w:hAnsi="Calibri" w:cs="Calibri"/>
          <w:snapToGrid/>
          <w:color w:val="003366"/>
          <w:sz w:val="22"/>
          <w:lang w:val="pt-PT" w:eastAsia="pt-PT" w:bidi="pt-PT"/>
        </w:rPr>
        <w:t>)</w:t>
      </w:r>
      <w:r w:rsidR="00BD39F9" w:rsidRPr="00CF50AC">
        <w:rPr>
          <w:rFonts w:ascii="Calibri" w:hAnsi="Calibri" w:cs="Calibri"/>
          <w:snapToGrid/>
          <w:color w:val="003366"/>
          <w:sz w:val="22"/>
          <w:lang w:val="pt-PT" w:eastAsia="pt-PT" w:bidi="pt-PT"/>
        </w:rPr>
        <w:tab/>
      </w:r>
      <w:r w:rsidR="00BD39F9" w:rsidRPr="00CF50AC">
        <w:rPr>
          <w:rFonts w:ascii="Calibri" w:hAnsi="Calibri" w:cs="Calibri"/>
          <w:snapToGrid/>
          <w:color w:val="003366"/>
          <w:sz w:val="22"/>
          <w:lang w:val="pt-PT" w:eastAsia="pt-PT" w:bidi="pt-PT"/>
        </w:rPr>
        <w:tab/>
      </w:r>
      <w:r w:rsidR="00BD39F9" w:rsidRPr="00CF50AC">
        <w:rPr>
          <w:rFonts w:ascii="Calibri" w:hAnsi="Calibri" w:cs="Calibri"/>
          <w:snapToGrid/>
          <w:color w:val="003366"/>
          <w:sz w:val="22"/>
          <w:lang w:val="pt-PT" w:eastAsia="pt-PT" w:bidi="pt-PT"/>
        </w:rPr>
        <w:tab/>
      </w:r>
      <w:r>
        <w:rPr>
          <w:rFonts w:ascii="Calibri" w:hAnsi="Calibri" w:cs="Calibri"/>
          <w:snapToGrid/>
          <w:color w:val="003366"/>
          <w:sz w:val="22"/>
          <w:lang w:val="pt-PT" w:eastAsia="pt-PT" w:bidi="pt-PT"/>
        </w:rPr>
        <w:t xml:space="preserve">     </w:t>
      </w:r>
      <w:r w:rsidR="003E3A5B" w:rsidRPr="00CF50AC">
        <w:rPr>
          <w:rFonts w:ascii="Calibri" w:hAnsi="Calibri" w:cs="Calibri"/>
          <w:snapToGrid/>
          <w:color w:val="003366"/>
          <w:sz w:val="22"/>
          <w:lang w:val="pt-PT" w:eastAsia="pt-PT" w:bidi="pt-PT"/>
        </w:rPr>
        <w:t xml:space="preserve">  </w:t>
      </w:r>
      <w:r w:rsidR="00BD39F9" w:rsidRPr="00CF50AC">
        <w:rPr>
          <w:rFonts w:ascii="Calibri" w:hAnsi="Calibri" w:cs="Calibri"/>
          <w:snapToGrid/>
          <w:color w:val="003366"/>
          <w:sz w:val="22"/>
          <w:lang w:val="pt-PT" w:eastAsia="pt-PT" w:bidi="pt-PT"/>
        </w:rPr>
        <w:t>(</w:t>
      </w:r>
      <w:r>
        <w:rPr>
          <w:rFonts w:ascii="Calibri" w:hAnsi="Calibri" w:cs="Calibri"/>
          <w:snapToGrid/>
          <w:color w:val="003366"/>
          <w:sz w:val="22"/>
          <w:lang w:val="pt-PT" w:eastAsia="pt-PT" w:bidi="pt-PT"/>
        </w:rPr>
        <w:t>ENTIDADE QUE RECEBE O ATIVO</w:t>
      </w:r>
      <w:r w:rsidR="00BD39F9" w:rsidRPr="00CF50AC">
        <w:rPr>
          <w:rFonts w:ascii="Calibri" w:hAnsi="Calibri" w:cs="Calibri"/>
          <w:snapToGrid/>
          <w:color w:val="003366"/>
          <w:sz w:val="22"/>
          <w:lang w:val="pt-PT" w:eastAsia="pt-PT" w:bidi="pt-PT"/>
        </w:rPr>
        <w:t>)</w:t>
      </w:r>
      <w:r w:rsidR="00BD39F9" w:rsidRPr="00CF50AC">
        <w:rPr>
          <w:rFonts w:ascii="Calibri" w:hAnsi="Calibri" w:cs="Calibri"/>
          <w:snapToGrid/>
          <w:color w:val="003366"/>
          <w:sz w:val="22"/>
          <w:lang w:val="pt-PT" w:eastAsia="pt-PT" w:bidi="pt-PT"/>
        </w:rPr>
        <w:tab/>
      </w:r>
      <w:r w:rsidR="003E3A5B" w:rsidRPr="00CF50AC">
        <w:rPr>
          <w:rFonts w:ascii="Calibri" w:hAnsi="Calibri" w:cs="Calibri"/>
          <w:snapToGrid/>
          <w:color w:val="003366"/>
          <w:sz w:val="22"/>
          <w:lang w:val="pt-PT" w:eastAsia="pt-PT" w:bidi="pt-PT"/>
        </w:rPr>
        <w:t xml:space="preserve">               </w:t>
      </w:r>
      <w:r>
        <w:rPr>
          <w:rFonts w:ascii="Calibri" w:hAnsi="Calibri" w:cs="Calibri"/>
          <w:snapToGrid/>
          <w:color w:val="003366"/>
          <w:sz w:val="22"/>
          <w:lang w:val="pt-PT" w:eastAsia="pt-PT" w:bidi="pt-PT"/>
        </w:rPr>
        <w:t xml:space="preserve">                               </w:t>
      </w:r>
      <w:r w:rsidR="00BD39F9" w:rsidRPr="00CF50AC">
        <w:rPr>
          <w:rFonts w:ascii="Calibri" w:hAnsi="Calibri" w:cs="Calibri"/>
          <w:snapToGrid/>
          <w:color w:val="003366"/>
          <w:sz w:val="22"/>
          <w:lang w:val="pt-PT" w:eastAsia="pt-PT" w:bidi="pt-PT"/>
        </w:rPr>
        <w:tab/>
      </w:r>
      <w:r w:rsidR="00BD39F9" w:rsidRPr="00CF50AC">
        <w:rPr>
          <w:rFonts w:ascii="Calibri" w:hAnsi="Calibri" w:cs="Calibri"/>
          <w:snapToGrid/>
          <w:color w:val="003366"/>
          <w:sz w:val="22"/>
          <w:lang w:val="pt-PT" w:eastAsia="pt-PT" w:bidi="pt-PT"/>
        </w:rPr>
        <w:tab/>
      </w:r>
      <w:r w:rsidR="00EB094F" w:rsidRPr="00CF50AC">
        <w:rPr>
          <w:rFonts w:ascii="Calibri" w:hAnsi="Calibri" w:cs="Calibri"/>
          <w:snapToGrid/>
          <w:color w:val="003366"/>
          <w:sz w:val="22"/>
          <w:lang w:val="pt-PT" w:eastAsia="pt-PT" w:bidi="pt-PT"/>
        </w:rPr>
        <w:br/>
      </w:r>
      <w:r>
        <w:rPr>
          <w:rFonts w:ascii="Calibri" w:hAnsi="Calibri" w:cs="Calibri"/>
          <w:snapToGrid/>
          <w:color w:val="003366"/>
          <w:sz w:val="22"/>
          <w:lang w:val="pt-PT" w:eastAsia="pt-PT" w:bidi="pt-PT"/>
        </w:rPr>
        <w:t xml:space="preserve">           </w:t>
      </w:r>
      <w:r w:rsidR="00BD39F9" w:rsidRPr="00CF50AC">
        <w:rPr>
          <w:rFonts w:ascii="Calibri" w:hAnsi="Calibri" w:cs="Calibri"/>
          <w:snapToGrid/>
          <w:color w:val="003366"/>
          <w:sz w:val="22"/>
          <w:lang w:val="pt-PT" w:eastAsia="pt-PT" w:bidi="pt-PT"/>
        </w:rPr>
        <w:t>Nome e função</w:t>
      </w:r>
      <w:r w:rsidR="00BD39F9" w:rsidRPr="00CF50AC">
        <w:rPr>
          <w:rFonts w:ascii="Calibri" w:hAnsi="Calibri" w:cs="Calibri"/>
          <w:snapToGrid/>
          <w:color w:val="003366"/>
          <w:sz w:val="22"/>
          <w:lang w:val="pt-PT" w:eastAsia="pt-PT" w:bidi="pt-PT"/>
        </w:rPr>
        <w:tab/>
      </w:r>
      <w:r w:rsidR="00BD39F9" w:rsidRPr="00CF50AC">
        <w:rPr>
          <w:rFonts w:ascii="Calibri" w:hAnsi="Calibri" w:cs="Calibri"/>
          <w:snapToGrid/>
          <w:color w:val="003366"/>
          <w:sz w:val="22"/>
          <w:lang w:val="pt-PT" w:eastAsia="pt-PT" w:bidi="pt-PT"/>
        </w:rPr>
        <w:tab/>
      </w:r>
      <w:r w:rsidR="00BD39F9" w:rsidRPr="00CF50AC">
        <w:rPr>
          <w:rFonts w:ascii="Calibri" w:hAnsi="Calibri" w:cs="Calibri"/>
          <w:snapToGrid/>
          <w:color w:val="003366"/>
          <w:sz w:val="22"/>
          <w:lang w:val="pt-PT" w:eastAsia="pt-PT" w:bidi="pt-PT"/>
        </w:rPr>
        <w:tab/>
      </w:r>
      <w:r w:rsidR="003E3A5B" w:rsidRPr="00CF50AC">
        <w:rPr>
          <w:rFonts w:ascii="Calibri" w:hAnsi="Calibri" w:cs="Calibri"/>
          <w:snapToGrid/>
          <w:color w:val="003366"/>
          <w:sz w:val="22"/>
          <w:lang w:val="pt-PT" w:eastAsia="pt-PT" w:bidi="pt-PT"/>
        </w:rPr>
        <w:t xml:space="preserve">                                  </w:t>
      </w:r>
      <w:r>
        <w:rPr>
          <w:rFonts w:ascii="Calibri" w:hAnsi="Calibri" w:cs="Calibri"/>
          <w:snapToGrid/>
          <w:color w:val="003366"/>
          <w:sz w:val="22"/>
          <w:lang w:val="pt-PT" w:eastAsia="pt-PT" w:bidi="pt-PT"/>
        </w:rPr>
        <w:tab/>
        <w:t xml:space="preserve">          </w:t>
      </w:r>
      <w:r w:rsidR="003E3A5B" w:rsidRPr="00CF50AC">
        <w:rPr>
          <w:rFonts w:ascii="Calibri" w:hAnsi="Calibri" w:cs="Calibri"/>
          <w:snapToGrid/>
          <w:color w:val="003366"/>
          <w:sz w:val="22"/>
          <w:lang w:val="pt-PT" w:eastAsia="pt-PT" w:bidi="pt-PT"/>
        </w:rPr>
        <w:t>Nome e função</w:t>
      </w:r>
      <w:r w:rsidR="003E3A5B" w:rsidRPr="00CF50AC">
        <w:rPr>
          <w:rFonts w:ascii="Calibri" w:hAnsi="Calibri" w:cs="Calibri"/>
          <w:snapToGrid/>
          <w:color w:val="003366"/>
          <w:sz w:val="22"/>
          <w:lang w:val="pt-PT" w:eastAsia="pt-PT" w:bidi="pt-PT"/>
        </w:rPr>
        <w:tab/>
      </w:r>
      <w:r w:rsidR="003E3A5B" w:rsidRPr="00CF50AC">
        <w:rPr>
          <w:rFonts w:ascii="Calibri" w:hAnsi="Calibri" w:cs="Calibri"/>
          <w:snapToGrid/>
          <w:color w:val="003366"/>
          <w:sz w:val="22"/>
          <w:lang w:val="pt-PT" w:eastAsia="pt-PT" w:bidi="pt-PT"/>
        </w:rPr>
        <w:tab/>
      </w:r>
      <w:r w:rsidR="003E3A5B" w:rsidRPr="00CF50AC">
        <w:rPr>
          <w:rFonts w:ascii="Calibri" w:hAnsi="Calibri" w:cs="Calibri"/>
          <w:snapToGrid/>
          <w:color w:val="003366"/>
          <w:sz w:val="22"/>
          <w:lang w:val="pt-PT" w:eastAsia="pt-PT" w:bidi="pt-PT"/>
        </w:rPr>
        <w:tab/>
      </w:r>
      <w:r w:rsidR="003E3A5B" w:rsidRPr="00CF50AC">
        <w:rPr>
          <w:rFonts w:ascii="Calibri" w:hAnsi="Calibri" w:cs="Calibri"/>
          <w:snapToGrid/>
          <w:color w:val="003366"/>
          <w:sz w:val="22"/>
          <w:lang w:val="pt-PT" w:eastAsia="pt-PT" w:bidi="pt-PT"/>
        </w:rPr>
        <w:tab/>
        <w:t xml:space="preserve">        </w:t>
      </w:r>
    </w:p>
    <w:sectPr w:rsidR="00242399" w:rsidRPr="00CF50AC" w:rsidSect="00154C0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588" w:right="1021" w:bottom="709" w:left="1021" w:header="720" w:footer="39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EF9" w:rsidRPr="006937E9" w:rsidRDefault="009F2EF9">
      <w:r w:rsidRPr="006937E9">
        <w:separator/>
      </w:r>
    </w:p>
  </w:endnote>
  <w:endnote w:type="continuationSeparator" w:id="0">
    <w:p w:rsidR="009F2EF9" w:rsidRPr="006937E9" w:rsidRDefault="009F2EF9">
      <w:r w:rsidRPr="006937E9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5C2" w:rsidRDefault="004E75C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5C2" w:rsidRDefault="004E75C2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5C2" w:rsidRPr="004E75C2" w:rsidRDefault="004E75C2" w:rsidP="004E75C2">
    <w:pPr>
      <w:widowControl/>
      <w:tabs>
        <w:tab w:val="center" w:pos="4252"/>
        <w:tab w:val="right" w:pos="8504"/>
      </w:tabs>
      <w:spacing w:before="0" w:after="0"/>
      <w:rPr>
        <w:rFonts w:ascii="Calibri" w:eastAsia="Calibri" w:hAnsi="Calibri"/>
        <w:snapToGrid/>
        <w:sz w:val="16"/>
        <w:szCs w:val="16"/>
        <w:lang w:val="pt-PT"/>
      </w:rPr>
    </w:pPr>
  </w:p>
  <w:tbl>
    <w:tblPr>
      <w:tblW w:w="9322" w:type="dxa"/>
      <w:tblLook w:val="04A0" w:firstRow="1" w:lastRow="0" w:firstColumn="1" w:lastColumn="0" w:noHBand="0" w:noVBand="1"/>
    </w:tblPr>
    <w:tblGrid>
      <w:gridCol w:w="1446"/>
      <w:gridCol w:w="1646"/>
      <w:gridCol w:w="1720"/>
      <w:gridCol w:w="4510"/>
    </w:tblGrid>
    <w:tr w:rsidR="004E75C2" w:rsidRPr="001C0058" w:rsidTr="00EC6C2D">
      <w:tc>
        <w:tcPr>
          <w:tcW w:w="1438" w:type="dxa"/>
          <w:shd w:val="clear" w:color="auto" w:fill="auto"/>
          <w:vAlign w:val="center"/>
        </w:tcPr>
        <w:p w:rsidR="004E75C2" w:rsidRPr="00EC6C2D" w:rsidRDefault="00352C8B" w:rsidP="00EC6C2D">
          <w:pPr>
            <w:widowControl/>
            <w:tabs>
              <w:tab w:val="center" w:pos="4252"/>
              <w:tab w:val="right" w:pos="8504"/>
            </w:tabs>
            <w:spacing w:before="0" w:after="0"/>
            <w:jc w:val="center"/>
            <w:rPr>
              <w:rFonts w:ascii="Calibri" w:eastAsia="Calibri" w:hAnsi="Calibri"/>
              <w:snapToGrid/>
              <w:sz w:val="8"/>
              <w:szCs w:val="8"/>
              <w:lang w:val="pt-PT"/>
            </w:rPr>
          </w:pPr>
          <w:r>
            <w:rPr>
              <w:rFonts w:ascii="Calibri" w:eastAsia="Calibri" w:hAnsi="Calibri"/>
              <w:noProof/>
              <w:snapToGrid/>
              <w:sz w:val="8"/>
              <w:szCs w:val="8"/>
              <w:lang w:val="pt-PT" w:eastAsia="pt-PT"/>
            </w:rPr>
            <w:drawing>
              <wp:inline distT="0" distB="0" distL="0" distR="0" wp14:anchorId="6B00596E" wp14:editId="0773CA33">
                <wp:extent cx="781050" cy="55245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7" w:type="dxa"/>
          <w:shd w:val="clear" w:color="auto" w:fill="auto"/>
          <w:vAlign w:val="center"/>
        </w:tcPr>
        <w:p w:rsidR="004E75C2" w:rsidRPr="00EC6C2D" w:rsidRDefault="00352C8B" w:rsidP="00EC6C2D">
          <w:pPr>
            <w:widowControl/>
            <w:tabs>
              <w:tab w:val="center" w:pos="4252"/>
              <w:tab w:val="right" w:pos="8504"/>
            </w:tabs>
            <w:spacing w:before="0" w:after="0"/>
            <w:jc w:val="center"/>
            <w:rPr>
              <w:rFonts w:ascii="Calibri" w:eastAsia="Calibri" w:hAnsi="Calibri"/>
              <w:snapToGrid/>
              <w:sz w:val="8"/>
              <w:szCs w:val="8"/>
              <w:lang w:val="pt-PT"/>
            </w:rPr>
          </w:pPr>
          <w:r>
            <w:rPr>
              <w:rFonts w:ascii="Calibri" w:eastAsia="Calibri" w:hAnsi="Calibri" w:cs="Calibri"/>
              <w:noProof/>
              <w:snapToGrid/>
              <w:color w:val="000000"/>
              <w:sz w:val="8"/>
              <w:szCs w:val="8"/>
              <w:lang w:val="pt-PT" w:eastAsia="pt-PT"/>
            </w:rPr>
            <w:drawing>
              <wp:inline distT="0" distB="0" distL="0" distR="0" wp14:anchorId="0020B5F6" wp14:editId="01F15106">
                <wp:extent cx="866775" cy="438150"/>
                <wp:effectExtent l="0" t="0" r="9525" b="0"/>
                <wp:docPr id="2" name="Imagem 2" descr="\\srvlibfps01.camoes.local\PROCULTURA\Comunicação e Visibilidade\Logos_Financiadores_Parceiros\!Logos_principais\C-A-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\\srvlibfps01.camoes.local\PROCULTURA\Comunicação e Visibilidade\Logos_Financiadores_Parceiros\!Logos_principais\C-A-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2" w:type="dxa"/>
          <w:shd w:val="clear" w:color="auto" w:fill="auto"/>
          <w:vAlign w:val="center"/>
        </w:tcPr>
        <w:p w:rsidR="004E75C2" w:rsidRPr="00EC6C2D" w:rsidRDefault="004E75C2" w:rsidP="00EC6C2D">
          <w:pPr>
            <w:widowControl/>
            <w:tabs>
              <w:tab w:val="center" w:pos="4252"/>
              <w:tab w:val="right" w:pos="8504"/>
            </w:tabs>
            <w:spacing w:before="0" w:after="0"/>
            <w:jc w:val="center"/>
            <w:rPr>
              <w:rFonts w:ascii="Calibri" w:eastAsia="Calibri" w:hAnsi="Calibri"/>
              <w:snapToGrid/>
              <w:sz w:val="8"/>
              <w:szCs w:val="8"/>
              <w:lang w:val="pt-PT"/>
            </w:rPr>
          </w:pPr>
        </w:p>
      </w:tc>
      <w:tc>
        <w:tcPr>
          <w:tcW w:w="4515" w:type="dxa"/>
          <w:shd w:val="clear" w:color="auto" w:fill="auto"/>
          <w:vAlign w:val="center"/>
        </w:tcPr>
        <w:p w:rsidR="004E75C2" w:rsidRPr="00EC6C2D" w:rsidRDefault="004E75C2" w:rsidP="00EC6C2D">
          <w:pPr>
            <w:widowControl/>
            <w:spacing w:before="0" w:after="0"/>
            <w:rPr>
              <w:rFonts w:ascii="Arial" w:eastAsia="Calibri" w:hAnsi="Arial" w:cs="Arial"/>
              <w:b/>
              <w:snapToGrid/>
              <w:color w:val="003366"/>
              <w:sz w:val="16"/>
              <w:szCs w:val="16"/>
              <w:lang w:val="pt-PT"/>
            </w:rPr>
          </w:pPr>
          <w:r w:rsidRPr="00EC6C2D">
            <w:rPr>
              <w:rFonts w:ascii="Arial" w:eastAsia="Calibri" w:hAnsi="Arial" w:cs="Arial"/>
              <w:b/>
              <w:snapToGrid/>
              <w:color w:val="003366"/>
              <w:sz w:val="16"/>
              <w:szCs w:val="16"/>
              <w:lang w:val="pt-PT"/>
            </w:rPr>
            <w:t>Ação financiada pela União Europeia.</w:t>
          </w:r>
        </w:p>
        <w:p w:rsidR="004E75C2" w:rsidRPr="00EC6C2D" w:rsidRDefault="004E75C2" w:rsidP="00EC6C2D">
          <w:pPr>
            <w:widowControl/>
            <w:spacing w:before="0" w:after="0"/>
            <w:rPr>
              <w:rFonts w:ascii="Arial" w:eastAsia="Calibri" w:hAnsi="Arial" w:cs="Arial"/>
              <w:b/>
              <w:snapToGrid/>
              <w:color w:val="003366"/>
              <w:sz w:val="16"/>
              <w:szCs w:val="16"/>
              <w:lang w:val="pt-PT"/>
            </w:rPr>
          </w:pPr>
          <w:r w:rsidRPr="00EC6C2D">
            <w:rPr>
              <w:rFonts w:ascii="Arial" w:eastAsia="Calibri" w:hAnsi="Arial" w:cs="Arial"/>
              <w:b/>
              <w:snapToGrid/>
              <w:color w:val="003366"/>
              <w:sz w:val="16"/>
              <w:szCs w:val="16"/>
              <w:lang w:val="pt-PT"/>
            </w:rPr>
            <w:t xml:space="preserve">Ação </w:t>
          </w:r>
          <w:r w:rsidR="001C0058">
            <w:rPr>
              <w:rFonts w:ascii="Arial" w:eastAsia="Calibri" w:hAnsi="Arial" w:cs="Arial"/>
              <w:b/>
              <w:snapToGrid/>
              <w:color w:val="003366"/>
              <w:sz w:val="16"/>
              <w:szCs w:val="16"/>
              <w:lang w:val="pt-PT"/>
            </w:rPr>
            <w:t xml:space="preserve">cofinanciada </w:t>
          </w:r>
          <w:bookmarkStart w:id="0" w:name="_GoBack"/>
          <w:bookmarkEnd w:id="0"/>
          <w:r w:rsidRPr="00EC6C2D">
            <w:rPr>
              <w:rFonts w:ascii="Arial" w:eastAsia="Calibri" w:hAnsi="Arial" w:cs="Arial"/>
              <w:b/>
              <w:snapToGrid/>
              <w:color w:val="003366"/>
              <w:sz w:val="16"/>
              <w:szCs w:val="16"/>
              <w:lang w:val="pt-PT"/>
            </w:rPr>
            <w:t>pelo Camões, IP.</w:t>
          </w:r>
        </w:p>
        <w:p w:rsidR="004E75C2" w:rsidRPr="00EC6C2D" w:rsidRDefault="004E75C2" w:rsidP="00EC6C2D">
          <w:pPr>
            <w:widowControl/>
            <w:tabs>
              <w:tab w:val="center" w:pos="4252"/>
              <w:tab w:val="right" w:pos="8504"/>
            </w:tabs>
            <w:spacing w:before="0" w:after="0"/>
            <w:rPr>
              <w:rFonts w:ascii="Arial" w:eastAsia="Calibri" w:hAnsi="Arial" w:cs="Arial"/>
              <w:b/>
              <w:snapToGrid/>
              <w:color w:val="003366"/>
              <w:sz w:val="8"/>
              <w:szCs w:val="8"/>
              <w:lang w:val="pt-PT"/>
            </w:rPr>
          </w:pPr>
        </w:p>
      </w:tc>
    </w:tr>
  </w:tbl>
  <w:p w:rsidR="00B72841" w:rsidRPr="004E75C2" w:rsidRDefault="004E75C2" w:rsidP="004E75C2">
    <w:pPr>
      <w:widowControl/>
      <w:tabs>
        <w:tab w:val="center" w:pos="4252"/>
        <w:tab w:val="right" w:pos="8504"/>
      </w:tabs>
      <w:spacing w:before="0" w:after="0"/>
      <w:jc w:val="right"/>
      <w:rPr>
        <w:rFonts w:ascii="Calibri" w:eastAsia="Calibri" w:hAnsi="Calibri"/>
        <w:snapToGrid/>
        <w:sz w:val="20"/>
        <w:lang w:val="pt-PT"/>
      </w:rPr>
    </w:pPr>
    <w:r w:rsidRPr="004E75C2">
      <w:rPr>
        <w:rFonts w:ascii="Calibri" w:eastAsia="Calibri" w:hAnsi="Calibri"/>
        <w:snapToGrid/>
        <w:sz w:val="20"/>
        <w:lang w:val="pt-PT"/>
      </w:rPr>
      <w:fldChar w:fldCharType="begin"/>
    </w:r>
    <w:r w:rsidRPr="004E75C2">
      <w:rPr>
        <w:rFonts w:ascii="Calibri" w:eastAsia="Calibri" w:hAnsi="Calibri"/>
        <w:snapToGrid/>
        <w:sz w:val="20"/>
        <w:lang w:val="pt-PT"/>
      </w:rPr>
      <w:instrText>PAGE   \* MERGEFORMAT</w:instrText>
    </w:r>
    <w:r w:rsidRPr="004E75C2">
      <w:rPr>
        <w:rFonts w:ascii="Calibri" w:eastAsia="Calibri" w:hAnsi="Calibri"/>
        <w:snapToGrid/>
        <w:sz w:val="20"/>
        <w:lang w:val="pt-PT"/>
      </w:rPr>
      <w:fldChar w:fldCharType="separate"/>
    </w:r>
    <w:r w:rsidR="001C0058">
      <w:rPr>
        <w:rFonts w:ascii="Calibri" w:eastAsia="Calibri" w:hAnsi="Calibri"/>
        <w:noProof/>
        <w:snapToGrid/>
        <w:sz w:val="20"/>
        <w:lang w:val="pt-PT"/>
      </w:rPr>
      <w:t>1</w:t>
    </w:r>
    <w:r w:rsidRPr="004E75C2">
      <w:rPr>
        <w:rFonts w:ascii="Calibri" w:eastAsia="Calibri" w:hAnsi="Calibri"/>
        <w:snapToGrid/>
        <w:sz w:val="20"/>
        <w:lang w:val="pt-PT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EF9" w:rsidRPr="006937E9" w:rsidRDefault="009F2EF9">
      <w:r w:rsidRPr="006937E9">
        <w:separator/>
      </w:r>
    </w:p>
  </w:footnote>
  <w:footnote w:type="continuationSeparator" w:id="0">
    <w:p w:rsidR="009F2EF9" w:rsidRPr="006937E9" w:rsidRDefault="009F2EF9">
      <w:r w:rsidRPr="006937E9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5C2" w:rsidRDefault="004E75C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9BD" w:rsidRPr="006937E9" w:rsidRDefault="007149BD">
    <w:pPr>
      <w:pStyle w:val="Cabealho"/>
      <w:jc w:val="right"/>
      <w:rPr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850" w:type="dxa"/>
      <w:tblLook w:val="04A0" w:firstRow="1" w:lastRow="0" w:firstColumn="1" w:lastColumn="0" w:noHBand="0" w:noVBand="1"/>
    </w:tblPr>
    <w:tblGrid>
      <w:gridCol w:w="4644"/>
      <w:gridCol w:w="10206"/>
    </w:tblGrid>
    <w:tr w:rsidR="00154C0F" w:rsidRPr="00454707" w:rsidTr="008A53CD">
      <w:tc>
        <w:tcPr>
          <w:tcW w:w="4644" w:type="dxa"/>
          <w:shd w:val="clear" w:color="auto" w:fill="auto"/>
          <w:vAlign w:val="center"/>
        </w:tcPr>
        <w:p w:rsidR="00460FF0" w:rsidRDefault="00460FF0" w:rsidP="00460FF0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before="0" w:after="0"/>
            <w:ind w:left="-567" w:firstLine="567"/>
            <w:rPr>
              <w:rFonts w:ascii="Arial" w:hAnsi="Arial"/>
              <w:b/>
              <w:iCs/>
              <w:sz w:val="20"/>
              <w:lang w:val="pt-PT"/>
            </w:rPr>
          </w:pPr>
          <w:r>
            <w:rPr>
              <w:rFonts w:ascii="Arial" w:hAnsi="Arial"/>
              <w:b/>
              <w:iCs/>
              <w:sz w:val="20"/>
              <w:lang w:val="pt-PT"/>
            </w:rPr>
            <w:t>MANUAL DE PROCEDIMENTOS CAMÕES, I.P.</w:t>
          </w:r>
        </w:p>
        <w:p w:rsidR="008A53CD" w:rsidRDefault="008A53CD" w:rsidP="00460FF0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before="0" w:after="0"/>
            <w:rPr>
              <w:rFonts w:cs="Calibri"/>
              <w:b/>
              <w:sz w:val="20"/>
              <w:lang w:val="pt-PT"/>
            </w:rPr>
          </w:pPr>
        </w:p>
        <w:p w:rsidR="00460FF0" w:rsidRDefault="00460FF0" w:rsidP="00460FF0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before="0" w:after="0"/>
            <w:rPr>
              <w:rFonts w:ascii="Arial" w:hAnsi="Arial"/>
              <w:b/>
              <w:iCs/>
              <w:sz w:val="20"/>
              <w:lang w:val="pt-PT"/>
            </w:rPr>
          </w:pPr>
          <w:r>
            <w:rPr>
              <w:rFonts w:cs="Calibri"/>
              <w:b/>
              <w:sz w:val="20"/>
              <w:lang w:val="pt-PT"/>
            </w:rPr>
            <w:t>PO III.5.5.04.6</w:t>
          </w:r>
          <w:r w:rsidR="000B4D45">
            <w:rPr>
              <w:rFonts w:cs="Calibri"/>
              <w:b/>
              <w:sz w:val="20"/>
              <w:lang w:val="pt-PT"/>
            </w:rPr>
            <w:t>2</w:t>
          </w:r>
        </w:p>
        <w:p w:rsidR="00154C0F" w:rsidRPr="00454707" w:rsidRDefault="00154C0F" w:rsidP="00454707">
          <w:pPr>
            <w:tabs>
              <w:tab w:val="left" w:pos="2145"/>
            </w:tabs>
            <w:spacing w:before="0" w:after="0" w:line="288" w:lineRule="auto"/>
            <w:rPr>
              <w:rFonts w:ascii="Georgia" w:eastAsia="Calibri" w:hAnsi="Georgia"/>
              <w:color w:val="223982"/>
              <w:sz w:val="20"/>
            </w:rPr>
          </w:pPr>
        </w:p>
      </w:tc>
      <w:tc>
        <w:tcPr>
          <w:tcW w:w="10206" w:type="dxa"/>
          <w:shd w:val="clear" w:color="auto" w:fill="auto"/>
          <w:vAlign w:val="center"/>
        </w:tcPr>
        <w:p w:rsidR="00154C0F" w:rsidRPr="00454707" w:rsidRDefault="00154C0F" w:rsidP="00454707">
          <w:pPr>
            <w:spacing w:before="0" w:after="0" w:line="288" w:lineRule="auto"/>
            <w:rPr>
              <w:rFonts w:ascii="Arial" w:hAnsi="Arial" w:cs="Arial"/>
              <w:b/>
              <w:caps/>
              <w:color w:val="666699"/>
              <w:lang w:val="pt-PT"/>
            </w:rPr>
          </w:pPr>
        </w:p>
      </w:tc>
    </w:tr>
  </w:tbl>
  <w:p w:rsidR="00230A2E" w:rsidRPr="00242399" w:rsidRDefault="00230A2E" w:rsidP="00154C0F">
    <w:pPr>
      <w:pStyle w:val="Cabealho"/>
      <w:spacing w:before="0" w:after="0"/>
      <w:rPr>
        <w:lang w:val="pt-P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3">
    <w:nsid w:val="00000003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4">
    <w:nsid w:val="00000004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5">
    <w:nsid w:val="00000005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6">
    <w:nsid w:val="00000006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7">
    <w:nsid w:val="00000007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8">
    <w:nsid w:val="00000008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9">
    <w:nsid w:val="00000009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0">
    <w:nsid w:val="0000000A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1">
    <w:nsid w:val="0000000B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2">
    <w:nsid w:val="0000000C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3">
    <w:nsid w:val="0000000D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4">
    <w:nsid w:val="0000000E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5">
    <w:nsid w:val="0000000F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6">
    <w:nsid w:val="428415E7"/>
    <w:multiLevelType w:val="multilevel"/>
    <w:tmpl w:val="92100ADA"/>
    <w:lvl w:ilvl="0">
      <w:start w:val="1"/>
      <w:numFmt w:val="decimal"/>
      <w:pStyle w:val="Listanumerad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4A432656"/>
    <w:multiLevelType w:val="multilevel"/>
    <w:tmpl w:val="1C4AA248"/>
    <w:lvl w:ilvl="0">
      <w:start w:val="1"/>
      <w:numFmt w:val="decimal"/>
      <w:pStyle w:val="Cabealho1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Restart w:val="0"/>
      <w:pStyle w:val="Cabealho2"/>
      <w:lvlText w:val="%1.%2."/>
      <w:lvlJc w:val="left"/>
      <w:pPr>
        <w:tabs>
          <w:tab w:val="num" w:pos="1080"/>
        </w:tabs>
        <w:ind w:left="1701" w:hanging="1701"/>
      </w:pPr>
      <w:rPr>
        <w:rFonts w:hint="default"/>
        <w:b/>
        <w:i w:val="0"/>
      </w:rPr>
    </w:lvl>
    <w:lvl w:ilvl="2">
      <w:start w:val="1"/>
      <w:numFmt w:val="decimal"/>
      <w:pStyle w:val="Cabealho3"/>
      <w:lvlText w:val="%1.%2.%3."/>
      <w:lvlJc w:val="left"/>
      <w:pPr>
        <w:tabs>
          <w:tab w:val="num" w:pos="1920"/>
        </w:tabs>
        <w:ind w:left="1920" w:hanging="840"/>
      </w:pPr>
      <w:rPr>
        <w:rFonts w:hint="default"/>
      </w:rPr>
    </w:lvl>
    <w:lvl w:ilvl="3">
      <w:start w:val="1"/>
      <w:numFmt w:val="decimal"/>
      <w:pStyle w:val="Cabealho4"/>
      <w:lvlText w:val="%1.%2.%3.%4."/>
      <w:lvlJc w:val="left"/>
      <w:pPr>
        <w:tabs>
          <w:tab w:val="num" w:pos="2880"/>
        </w:tabs>
        <w:ind w:left="2880" w:hanging="9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54BD0BEC"/>
    <w:multiLevelType w:val="singleLevel"/>
    <w:tmpl w:val="72D6F376"/>
    <w:lvl w:ilvl="0">
      <w:start w:val="1"/>
      <w:numFmt w:val="bullet"/>
      <w:pStyle w:val="Listacommarca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9">
    <w:nsid w:val="641846C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662B5C67"/>
    <w:multiLevelType w:val="singleLevel"/>
    <w:tmpl w:val="40D2097A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4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5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6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7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8">
    <w:abstractNumId w:val="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9">
    <w:abstractNumId w:val="1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0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1">
    <w:abstractNumId w:val="1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2">
    <w:abstractNumId w:val="1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3">
    <w:abstractNumId w:val="14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4">
    <w:abstractNumId w:val="15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5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6">
    <w:abstractNumId w:val="19"/>
  </w:num>
  <w:num w:numId="17">
    <w:abstractNumId w:val="18"/>
  </w:num>
  <w:num w:numId="18">
    <w:abstractNumId w:val="20"/>
  </w:num>
  <w:num w:numId="19">
    <w:abstractNumId w:val="16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  <w:docVar w:name="Stamp" w:val="\\net1.cec.eu.int\DGT\Vol1\D\d4\_CURRENT DOCUMENTS\DEVCO-2011-1112\DEVCO-2011-00112-00-02_Grants\PART E-7 files_en_edit.doc"/>
  </w:docVars>
  <w:rsids>
    <w:rsidRoot w:val="009D0BED"/>
    <w:rsid w:val="00012606"/>
    <w:rsid w:val="00015686"/>
    <w:rsid w:val="00033510"/>
    <w:rsid w:val="00051E02"/>
    <w:rsid w:val="00052468"/>
    <w:rsid w:val="0008458B"/>
    <w:rsid w:val="000872B3"/>
    <w:rsid w:val="000876D6"/>
    <w:rsid w:val="00095AC9"/>
    <w:rsid w:val="000B4D45"/>
    <w:rsid w:val="000C280C"/>
    <w:rsid w:val="000C6442"/>
    <w:rsid w:val="000E0D83"/>
    <w:rsid w:val="000F07B4"/>
    <w:rsid w:val="0011373E"/>
    <w:rsid w:val="001137A4"/>
    <w:rsid w:val="0011610B"/>
    <w:rsid w:val="00132231"/>
    <w:rsid w:val="00132267"/>
    <w:rsid w:val="0013464A"/>
    <w:rsid w:val="00154894"/>
    <w:rsid w:val="00154C0F"/>
    <w:rsid w:val="00161D3A"/>
    <w:rsid w:val="001737BC"/>
    <w:rsid w:val="0017550D"/>
    <w:rsid w:val="001918C3"/>
    <w:rsid w:val="00197196"/>
    <w:rsid w:val="001B5093"/>
    <w:rsid w:val="001C0058"/>
    <w:rsid w:val="00230A2E"/>
    <w:rsid w:val="00236B81"/>
    <w:rsid w:val="00240496"/>
    <w:rsid w:val="00242399"/>
    <w:rsid w:val="00243A67"/>
    <w:rsid w:val="00264C9F"/>
    <w:rsid w:val="00273158"/>
    <w:rsid w:val="002F682C"/>
    <w:rsid w:val="00324ED2"/>
    <w:rsid w:val="003414FB"/>
    <w:rsid w:val="0034525C"/>
    <w:rsid w:val="00352C8B"/>
    <w:rsid w:val="00390E90"/>
    <w:rsid w:val="00391F5A"/>
    <w:rsid w:val="003D3155"/>
    <w:rsid w:val="003E3A5B"/>
    <w:rsid w:val="003F010B"/>
    <w:rsid w:val="003F7B0B"/>
    <w:rsid w:val="00413226"/>
    <w:rsid w:val="00423386"/>
    <w:rsid w:val="00424BF4"/>
    <w:rsid w:val="0042641F"/>
    <w:rsid w:val="00454707"/>
    <w:rsid w:val="00455157"/>
    <w:rsid w:val="00460FF0"/>
    <w:rsid w:val="00482AE9"/>
    <w:rsid w:val="004C2CE9"/>
    <w:rsid w:val="004C41EC"/>
    <w:rsid w:val="004D0C8B"/>
    <w:rsid w:val="004D39CB"/>
    <w:rsid w:val="004E08CC"/>
    <w:rsid w:val="004E72CA"/>
    <w:rsid w:val="004E75C2"/>
    <w:rsid w:val="004F156F"/>
    <w:rsid w:val="004F6616"/>
    <w:rsid w:val="004F749E"/>
    <w:rsid w:val="00532A7A"/>
    <w:rsid w:val="00552FAC"/>
    <w:rsid w:val="00560918"/>
    <w:rsid w:val="00565384"/>
    <w:rsid w:val="00596473"/>
    <w:rsid w:val="005B08F9"/>
    <w:rsid w:val="005B116B"/>
    <w:rsid w:val="005B57F3"/>
    <w:rsid w:val="005B63C0"/>
    <w:rsid w:val="005C33CE"/>
    <w:rsid w:val="005D21C9"/>
    <w:rsid w:val="005F2592"/>
    <w:rsid w:val="00641DE9"/>
    <w:rsid w:val="00660ACB"/>
    <w:rsid w:val="0066634F"/>
    <w:rsid w:val="00672E95"/>
    <w:rsid w:val="006771A4"/>
    <w:rsid w:val="00693193"/>
    <w:rsid w:val="006937E9"/>
    <w:rsid w:val="00694EF1"/>
    <w:rsid w:val="006A0393"/>
    <w:rsid w:val="006A5303"/>
    <w:rsid w:val="006C13D6"/>
    <w:rsid w:val="006C5304"/>
    <w:rsid w:val="0071033C"/>
    <w:rsid w:val="007149BD"/>
    <w:rsid w:val="0075124B"/>
    <w:rsid w:val="00765039"/>
    <w:rsid w:val="00775006"/>
    <w:rsid w:val="007A3113"/>
    <w:rsid w:val="007D1DA4"/>
    <w:rsid w:val="007D4D9E"/>
    <w:rsid w:val="00825DD1"/>
    <w:rsid w:val="00840018"/>
    <w:rsid w:val="00847E32"/>
    <w:rsid w:val="00850D11"/>
    <w:rsid w:val="00873770"/>
    <w:rsid w:val="008758F2"/>
    <w:rsid w:val="008A53CD"/>
    <w:rsid w:val="008D118E"/>
    <w:rsid w:val="008F69F7"/>
    <w:rsid w:val="00912764"/>
    <w:rsid w:val="00924DB8"/>
    <w:rsid w:val="00926133"/>
    <w:rsid w:val="009310E2"/>
    <w:rsid w:val="009649D2"/>
    <w:rsid w:val="00964A0A"/>
    <w:rsid w:val="00965DA2"/>
    <w:rsid w:val="00981BC6"/>
    <w:rsid w:val="00995039"/>
    <w:rsid w:val="009D0BED"/>
    <w:rsid w:val="009F2D17"/>
    <w:rsid w:val="009F2EF9"/>
    <w:rsid w:val="00A32890"/>
    <w:rsid w:val="00A724A6"/>
    <w:rsid w:val="00A911D0"/>
    <w:rsid w:val="00A925DD"/>
    <w:rsid w:val="00A93C3C"/>
    <w:rsid w:val="00AA0D22"/>
    <w:rsid w:val="00AC312E"/>
    <w:rsid w:val="00AE6224"/>
    <w:rsid w:val="00B05AD2"/>
    <w:rsid w:val="00B60AC8"/>
    <w:rsid w:val="00B62ABF"/>
    <w:rsid w:val="00B72841"/>
    <w:rsid w:val="00BA2F71"/>
    <w:rsid w:val="00BC7CFF"/>
    <w:rsid w:val="00BD39F9"/>
    <w:rsid w:val="00BD6454"/>
    <w:rsid w:val="00BF05A4"/>
    <w:rsid w:val="00C047ED"/>
    <w:rsid w:val="00C45D5C"/>
    <w:rsid w:val="00C5417C"/>
    <w:rsid w:val="00C769BA"/>
    <w:rsid w:val="00C9492F"/>
    <w:rsid w:val="00C96024"/>
    <w:rsid w:val="00CA3D81"/>
    <w:rsid w:val="00CA70C2"/>
    <w:rsid w:val="00CB4CDA"/>
    <w:rsid w:val="00CE6EFE"/>
    <w:rsid w:val="00CE77DE"/>
    <w:rsid w:val="00CF50AC"/>
    <w:rsid w:val="00CF7F4F"/>
    <w:rsid w:val="00D21235"/>
    <w:rsid w:val="00D94E58"/>
    <w:rsid w:val="00D97E94"/>
    <w:rsid w:val="00DE248B"/>
    <w:rsid w:val="00DF6FFF"/>
    <w:rsid w:val="00E02EFE"/>
    <w:rsid w:val="00E32924"/>
    <w:rsid w:val="00E356A6"/>
    <w:rsid w:val="00E37F0B"/>
    <w:rsid w:val="00E61424"/>
    <w:rsid w:val="00E71FC7"/>
    <w:rsid w:val="00E72697"/>
    <w:rsid w:val="00E85C39"/>
    <w:rsid w:val="00E940F3"/>
    <w:rsid w:val="00E96EDE"/>
    <w:rsid w:val="00EB094F"/>
    <w:rsid w:val="00EC6C2D"/>
    <w:rsid w:val="00EE0EE2"/>
    <w:rsid w:val="00EE300C"/>
    <w:rsid w:val="00EF3523"/>
    <w:rsid w:val="00F21312"/>
    <w:rsid w:val="00F22151"/>
    <w:rsid w:val="00F7210C"/>
    <w:rsid w:val="00F74EA6"/>
    <w:rsid w:val="00F7521D"/>
    <w:rsid w:val="00F92983"/>
    <w:rsid w:val="00F93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spacing w:before="100" w:after="100"/>
    </w:pPr>
    <w:rPr>
      <w:snapToGrid w:val="0"/>
      <w:sz w:val="24"/>
      <w:lang w:val="en-GB" w:eastAsia="en-US"/>
    </w:rPr>
  </w:style>
  <w:style w:type="paragraph" w:styleId="Cabealho1">
    <w:name w:val="heading 1"/>
    <w:basedOn w:val="Normal"/>
    <w:next w:val="Normal"/>
    <w:qFormat/>
    <w:rsid w:val="00161D3A"/>
    <w:pPr>
      <w:keepNext/>
      <w:widowControl/>
      <w:numPr>
        <w:numId w:val="20"/>
      </w:numPr>
      <w:spacing w:before="240" w:after="240"/>
      <w:jc w:val="both"/>
      <w:outlineLvl w:val="0"/>
    </w:pPr>
    <w:rPr>
      <w:b/>
      <w:smallCaps/>
      <w:snapToGrid/>
      <w:lang w:val="fr-FR"/>
    </w:rPr>
  </w:style>
  <w:style w:type="paragraph" w:styleId="Cabealho2">
    <w:name w:val="heading 2"/>
    <w:basedOn w:val="Normal"/>
    <w:next w:val="Text2"/>
    <w:qFormat/>
    <w:rsid w:val="00161D3A"/>
    <w:pPr>
      <w:keepNext/>
      <w:widowControl/>
      <w:numPr>
        <w:ilvl w:val="1"/>
        <w:numId w:val="20"/>
      </w:numPr>
      <w:spacing w:before="0" w:after="240"/>
      <w:jc w:val="both"/>
      <w:outlineLvl w:val="1"/>
    </w:pPr>
    <w:rPr>
      <w:b/>
      <w:snapToGrid/>
      <w:lang w:val="fr-FR"/>
    </w:rPr>
  </w:style>
  <w:style w:type="paragraph" w:styleId="Cabealho3">
    <w:name w:val="heading 3"/>
    <w:basedOn w:val="Normal"/>
    <w:next w:val="Normal"/>
    <w:qFormat/>
    <w:rsid w:val="00161D3A"/>
    <w:pPr>
      <w:keepNext/>
      <w:widowControl/>
      <w:numPr>
        <w:ilvl w:val="2"/>
        <w:numId w:val="20"/>
      </w:numPr>
      <w:spacing w:before="0" w:after="240"/>
      <w:jc w:val="both"/>
      <w:outlineLvl w:val="2"/>
    </w:pPr>
    <w:rPr>
      <w:i/>
      <w:snapToGrid/>
      <w:lang w:val="fr-FR"/>
    </w:rPr>
  </w:style>
  <w:style w:type="paragraph" w:styleId="Cabealho4">
    <w:name w:val="heading 4"/>
    <w:basedOn w:val="Normal"/>
    <w:next w:val="Normal"/>
    <w:qFormat/>
    <w:rsid w:val="00161D3A"/>
    <w:pPr>
      <w:keepNext/>
      <w:widowControl/>
      <w:numPr>
        <w:ilvl w:val="3"/>
        <w:numId w:val="20"/>
      </w:numPr>
      <w:spacing w:before="0" w:after="240"/>
      <w:jc w:val="both"/>
      <w:outlineLvl w:val="3"/>
    </w:pPr>
    <w:rPr>
      <w:snapToGrid/>
      <w:lang w:val="fr-F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initionTerm">
    <w:name w:val="Definition Term"/>
    <w:basedOn w:val="Normal"/>
    <w:next w:val="DefinitionList"/>
    <w:pPr>
      <w:spacing w:before="0" w:after="0"/>
    </w:pPr>
  </w:style>
  <w:style w:type="paragraph" w:customStyle="1" w:styleId="DefinitionList">
    <w:name w:val="Definition List"/>
    <w:basedOn w:val="Normal"/>
    <w:next w:val="DefinitionTerm"/>
    <w:pPr>
      <w:spacing w:before="0" w:after="0"/>
      <w:ind w:left="360"/>
    </w:pPr>
  </w:style>
  <w:style w:type="character" w:customStyle="1" w:styleId="Definition">
    <w:name w:val="Definition"/>
    <w:rPr>
      <w:i/>
    </w:rPr>
  </w:style>
  <w:style w:type="paragraph" w:customStyle="1" w:styleId="H1">
    <w:name w:val="H1"/>
    <w:basedOn w:val="Normal"/>
    <w:next w:val="Normal"/>
    <w:pPr>
      <w:keepNext/>
      <w:outlineLvl w:val="1"/>
    </w:pPr>
    <w:rPr>
      <w:b/>
      <w:kern w:val="36"/>
      <w:sz w:val="48"/>
    </w:rPr>
  </w:style>
  <w:style w:type="paragraph" w:customStyle="1" w:styleId="H2">
    <w:name w:val="H2"/>
    <w:basedOn w:val="Normal"/>
    <w:next w:val="Normal"/>
    <w:pPr>
      <w:keepNext/>
      <w:outlineLvl w:val="2"/>
    </w:pPr>
    <w:rPr>
      <w:b/>
      <w:sz w:val="36"/>
    </w:rPr>
  </w:style>
  <w:style w:type="paragraph" w:customStyle="1" w:styleId="H3">
    <w:name w:val="H3"/>
    <w:basedOn w:val="Normal"/>
    <w:next w:val="Normal"/>
    <w:pPr>
      <w:keepNext/>
      <w:outlineLvl w:val="3"/>
    </w:pPr>
    <w:rPr>
      <w:b/>
      <w:sz w:val="28"/>
    </w:rPr>
  </w:style>
  <w:style w:type="paragraph" w:customStyle="1" w:styleId="H4">
    <w:name w:val="H4"/>
    <w:basedOn w:val="Normal"/>
    <w:next w:val="Normal"/>
    <w:pPr>
      <w:keepNext/>
      <w:outlineLvl w:val="4"/>
    </w:pPr>
    <w:rPr>
      <w:b/>
    </w:rPr>
  </w:style>
  <w:style w:type="paragraph" w:customStyle="1" w:styleId="H5">
    <w:name w:val="H5"/>
    <w:basedOn w:val="Normal"/>
    <w:next w:val="Normal"/>
    <w:pPr>
      <w:keepNext/>
      <w:outlineLvl w:val="5"/>
    </w:pPr>
    <w:rPr>
      <w:b/>
      <w:sz w:val="20"/>
    </w:rPr>
  </w:style>
  <w:style w:type="paragraph" w:customStyle="1" w:styleId="H6">
    <w:name w:val="H6"/>
    <w:basedOn w:val="Normal"/>
    <w:next w:val="Normal"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al"/>
    <w:next w:val="Normal"/>
    <w:pPr>
      <w:spacing w:before="0" w:after="0"/>
    </w:pPr>
    <w:rPr>
      <w:i/>
    </w:rPr>
  </w:style>
  <w:style w:type="paragraph" w:customStyle="1" w:styleId="Blockquote">
    <w:name w:val="Blockquote"/>
    <w:basedOn w:val="Normal"/>
    <w:pPr>
      <w:ind w:left="360" w:right="360"/>
    </w:p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/>
      <w:sz w:val="20"/>
    </w:rPr>
  </w:style>
  <w:style w:type="character" w:styleId="nfase">
    <w:name w:val="Emphasis"/>
    <w:qFormat/>
    <w:rPr>
      <w:i/>
    </w:rPr>
  </w:style>
  <w:style w:type="character" w:styleId="Hiperligao">
    <w:name w:val="Hyperlink"/>
    <w:rPr>
      <w:color w:val="0000FF"/>
      <w:u w:val="single"/>
    </w:rPr>
  </w:style>
  <w:style w:type="character" w:styleId="Hiperligaovisitada">
    <w:name w:val="FollowedHyperlink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styleId="z-Parteinferiordoformulrio">
    <w:name w:val="HTML Bottom of Form"/>
    <w:next w:val="Normal"/>
    <w:hidden/>
    <w:pPr>
      <w:widowControl w:val="0"/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  <w:lang w:val="en-US" w:eastAsia="en-US"/>
    </w:rPr>
  </w:style>
  <w:style w:type="paragraph" w:styleId="z-Partesuperiordoformulrio">
    <w:name w:val="HTML Top of Form"/>
    <w:next w:val="Normal"/>
    <w:hidden/>
    <w:pPr>
      <w:widowControl w:val="0"/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  <w:lang w:val="en-US" w:eastAsia="en-US"/>
    </w:rPr>
  </w:style>
  <w:style w:type="character" w:customStyle="1" w:styleId="Sample">
    <w:name w:val="Sample"/>
    <w:rPr>
      <w:rFonts w:ascii="Courier New" w:hAnsi="Courier New"/>
    </w:rPr>
  </w:style>
  <w:style w:type="character" w:styleId="Forte">
    <w:name w:val="Strong"/>
    <w:qFormat/>
    <w:rPr>
      <w:b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customStyle="1" w:styleId="Variable">
    <w:name w:val="Variable"/>
    <w:rPr>
      <w:i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arcter"/>
    <w:uiPriority w:val="99"/>
    <w:pPr>
      <w:tabs>
        <w:tab w:val="center" w:pos="4320"/>
        <w:tab w:val="right" w:pos="8640"/>
      </w:tabs>
    </w:pPr>
  </w:style>
  <w:style w:type="character" w:styleId="Nmerodepgina">
    <w:name w:val="page number"/>
    <w:basedOn w:val="Tipodeletrapredefinidodopargrafo"/>
    <w:rsid w:val="00DF6FFF"/>
  </w:style>
  <w:style w:type="paragraph" w:styleId="Textodebalo">
    <w:name w:val="Balloon Text"/>
    <w:basedOn w:val="Normal"/>
    <w:semiHidden/>
    <w:rsid w:val="00D21235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semiHidden/>
    <w:rsid w:val="00161D3A"/>
    <w:pPr>
      <w:widowControl/>
      <w:spacing w:before="0" w:after="0"/>
    </w:pPr>
    <w:rPr>
      <w:snapToGrid/>
      <w:sz w:val="20"/>
    </w:rPr>
  </w:style>
  <w:style w:type="character" w:styleId="Refdenotaderodap">
    <w:name w:val="footnote reference"/>
    <w:semiHidden/>
    <w:rsid w:val="00161D3A"/>
    <w:rPr>
      <w:vertAlign w:val="superscript"/>
    </w:rPr>
  </w:style>
  <w:style w:type="paragraph" w:customStyle="1" w:styleId="Text2">
    <w:name w:val="Text 2"/>
    <w:basedOn w:val="Normal"/>
    <w:rsid w:val="00161D3A"/>
    <w:pPr>
      <w:widowControl/>
      <w:tabs>
        <w:tab w:val="left" w:pos="2160"/>
      </w:tabs>
      <w:spacing w:before="0" w:after="240"/>
      <w:ind w:left="1077"/>
      <w:jc w:val="both"/>
    </w:pPr>
    <w:rPr>
      <w:snapToGrid/>
      <w:lang w:val="fr-FR"/>
    </w:rPr>
  </w:style>
  <w:style w:type="paragraph" w:styleId="Listacommarcas">
    <w:name w:val="List Bullet"/>
    <w:basedOn w:val="Normal"/>
    <w:rsid w:val="00161D3A"/>
    <w:pPr>
      <w:widowControl/>
      <w:numPr>
        <w:numId w:val="17"/>
      </w:numPr>
      <w:spacing w:before="0" w:after="240"/>
      <w:jc w:val="both"/>
    </w:pPr>
    <w:rPr>
      <w:snapToGrid/>
      <w:lang w:val="fr-FR"/>
    </w:rPr>
  </w:style>
  <w:style w:type="paragraph" w:styleId="Listanumerada">
    <w:name w:val="List Number"/>
    <w:basedOn w:val="Normal"/>
    <w:rsid w:val="00161D3A"/>
    <w:pPr>
      <w:widowControl/>
      <w:numPr>
        <w:numId w:val="19"/>
      </w:numPr>
      <w:spacing w:before="0" w:after="240"/>
      <w:jc w:val="both"/>
    </w:pPr>
    <w:rPr>
      <w:snapToGrid/>
      <w:lang w:val="fr-FR"/>
    </w:rPr>
  </w:style>
  <w:style w:type="paragraph" w:styleId="ndice1">
    <w:name w:val="toc 1"/>
    <w:basedOn w:val="Normal"/>
    <w:next w:val="Normal"/>
    <w:semiHidden/>
    <w:rsid w:val="00161D3A"/>
    <w:pPr>
      <w:widowControl/>
      <w:tabs>
        <w:tab w:val="right" w:leader="dot" w:pos="8640"/>
      </w:tabs>
      <w:spacing w:before="120" w:after="120"/>
      <w:ind w:left="482" w:right="720" w:hanging="482"/>
      <w:jc w:val="both"/>
    </w:pPr>
    <w:rPr>
      <w:caps/>
      <w:snapToGrid/>
      <w:lang w:val="fr-FR"/>
    </w:rPr>
  </w:style>
  <w:style w:type="paragraph" w:customStyle="1" w:styleId="ListDash">
    <w:name w:val="List Dash"/>
    <w:basedOn w:val="Normal"/>
    <w:rsid w:val="00161D3A"/>
    <w:pPr>
      <w:widowControl/>
      <w:numPr>
        <w:numId w:val="18"/>
      </w:numPr>
      <w:spacing w:before="0" w:after="240"/>
      <w:jc w:val="both"/>
    </w:pPr>
    <w:rPr>
      <w:snapToGrid/>
      <w:lang w:val="fr-FR"/>
    </w:rPr>
  </w:style>
  <w:style w:type="paragraph" w:customStyle="1" w:styleId="ListNumberLevel2">
    <w:name w:val="List Number (Level 2)"/>
    <w:basedOn w:val="Normal"/>
    <w:rsid w:val="00161D3A"/>
    <w:pPr>
      <w:widowControl/>
      <w:numPr>
        <w:ilvl w:val="1"/>
        <w:numId w:val="19"/>
      </w:numPr>
      <w:spacing w:before="0" w:after="240"/>
      <w:jc w:val="both"/>
    </w:pPr>
    <w:rPr>
      <w:snapToGrid/>
      <w:lang w:val="fr-FR"/>
    </w:rPr>
  </w:style>
  <w:style w:type="paragraph" w:customStyle="1" w:styleId="ListNumberLevel3">
    <w:name w:val="List Number (Level 3)"/>
    <w:basedOn w:val="Normal"/>
    <w:rsid w:val="00161D3A"/>
    <w:pPr>
      <w:widowControl/>
      <w:numPr>
        <w:ilvl w:val="2"/>
        <w:numId w:val="19"/>
      </w:numPr>
      <w:spacing w:before="0" w:after="240"/>
      <w:jc w:val="both"/>
    </w:pPr>
    <w:rPr>
      <w:snapToGrid/>
      <w:lang w:val="fr-FR"/>
    </w:rPr>
  </w:style>
  <w:style w:type="paragraph" w:customStyle="1" w:styleId="ListNumberLevel4">
    <w:name w:val="List Number (Level 4)"/>
    <w:basedOn w:val="Normal"/>
    <w:rsid w:val="00161D3A"/>
    <w:pPr>
      <w:widowControl/>
      <w:numPr>
        <w:ilvl w:val="3"/>
        <w:numId w:val="19"/>
      </w:numPr>
      <w:spacing w:before="0" w:after="240"/>
      <w:jc w:val="both"/>
    </w:pPr>
    <w:rPr>
      <w:snapToGrid/>
      <w:lang w:val="fr-FR"/>
    </w:rPr>
  </w:style>
  <w:style w:type="table" w:styleId="Tabelacomgrelha">
    <w:name w:val="Table Grid"/>
    <w:basedOn w:val="Tabelanormal"/>
    <w:rsid w:val="00161D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2">
    <w:name w:val="Body Text 2"/>
    <w:basedOn w:val="Normal"/>
    <w:rsid w:val="00161D3A"/>
    <w:pPr>
      <w:widowControl/>
      <w:tabs>
        <w:tab w:val="num" w:pos="567"/>
      </w:tabs>
      <w:spacing w:before="0" w:after="0"/>
      <w:jc w:val="both"/>
    </w:pPr>
    <w:rPr>
      <w:snapToGrid/>
      <w:lang w:val="sv-SE" w:eastAsia="en-GB"/>
    </w:rPr>
  </w:style>
  <w:style w:type="character" w:styleId="Refdecomentrio">
    <w:name w:val="annotation reference"/>
    <w:semiHidden/>
    <w:rsid w:val="00CB4CDA"/>
    <w:rPr>
      <w:sz w:val="16"/>
      <w:szCs w:val="16"/>
    </w:rPr>
  </w:style>
  <w:style w:type="paragraph" w:styleId="Textodecomentrio">
    <w:name w:val="annotation text"/>
    <w:basedOn w:val="Normal"/>
    <w:semiHidden/>
    <w:rsid w:val="00CB4CDA"/>
    <w:rPr>
      <w:sz w:val="20"/>
    </w:rPr>
  </w:style>
  <w:style w:type="paragraph" w:styleId="Assuntodecomentrio">
    <w:name w:val="annotation subject"/>
    <w:basedOn w:val="Textodecomentrio"/>
    <w:next w:val="Textodecomentrio"/>
    <w:semiHidden/>
    <w:rsid w:val="00CB4CDA"/>
    <w:rPr>
      <w:b/>
      <w:bCs/>
    </w:rPr>
  </w:style>
  <w:style w:type="character" w:customStyle="1" w:styleId="tw4winMark">
    <w:name w:val="tw4winMark"/>
    <w:rsid w:val="003F010B"/>
    <w:rPr>
      <w:vanish/>
      <w:color w:val="800080"/>
      <w:vertAlign w:val="subscript"/>
    </w:rPr>
  </w:style>
  <w:style w:type="character" w:customStyle="1" w:styleId="RodapCarcter">
    <w:name w:val="Rodapé Carácter"/>
    <w:link w:val="Rodap"/>
    <w:uiPriority w:val="99"/>
    <w:rsid w:val="00154C0F"/>
    <w:rPr>
      <w:snapToGrid w:val="0"/>
      <w:sz w:val="24"/>
      <w:lang w:val="en-GB" w:eastAsia="en-US"/>
    </w:rPr>
  </w:style>
  <w:style w:type="table" w:customStyle="1" w:styleId="Tabelacomgrelha1">
    <w:name w:val="Tabela com grelha1"/>
    <w:basedOn w:val="Tabelanormal"/>
    <w:next w:val="Tabelacomgrelha"/>
    <w:rsid w:val="004E75C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spacing w:before="100" w:after="100"/>
    </w:pPr>
    <w:rPr>
      <w:snapToGrid w:val="0"/>
      <w:sz w:val="24"/>
      <w:lang w:val="en-GB" w:eastAsia="en-US"/>
    </w:rPr>
  </w:style>
  <w:style w:type="paragraph" w:styleId="Cabealho1">
    <w:name w:val="heading 1"/>
    <w:basedOn w:val="Normal"/>
    <w:next w:val="Normal"/>
    <w:qFormat/>
    <w:rsid w:val="00161D3A"/>
    <w:pPr>
      <w:keepNext/>
      <w:widowControl/>
      <w:numPr>
        <w:numId w:val="20"/>
      </w:numPr>
      <w:spacing w:before="240" w:after="240"/>
      <w:jc w:val="both"/>
      <w:outlineLvl w:val="0"/>
    </w:pPr>
    <w:rPr>
      <w:b/>
      <w:smallCaps/>
      <w:snapToGrid/>
      <w:lang w:val="fr-FR"/>
    </w:rPr>
  </w:style>
  <w:style w:type="paragraph" w:styleId="Cabealho2">
    <w:name w:val="heading 2"/>
    <w:basedOn w:val="Normal"/>
    <w:next w:val="Text2"/>
    <w:qFormat/>
    <w:rsid w:val="00161D3A"/>
    <w:pPr>
      <w:keepNext/>
      <w:widowControl/>
      <w:numPr>
        <w:ilvl w:val="1"/>
        <w:numId w:val="20"/>
      </w:numPr>
      <w:spacing w:before="0" w:after="240"/>
      <w:jc w:val="both"/>
      <w:outlineLvl w:val="1"/>
    </w:pPr>
    <w:rPr>
      <w:b/>
      <w:snapToGrid/>
      <w:lang w:val="fr-FR"/>
    </w:rPr>
  </w:style>
  <w:style w:type="paragraph" w:styleId="Cabealho3">
    <w:name w:val="heading 3"/>
    <w:basedOn w:val="Normal"/>
    <w:next w:val="Normal"/>
    <w:qFormat/>
    <w:rsid w:val="00161D3A"/>
    <w:pPr>
      <w:keepNext/>
      <w:widowControl/>
      <w:numPr>
        <w:ilvl w:val="2"/>
        <w:numId w:val="20"/>
      </w:numPr>
      <w:spacing w:before="0" w:after="240"/>
      <w:jc w:val="both"/>
      <w:outlineLvl w:val="2"/>
    </w:pPr>
    <w:rPr>
      <w:i/>
      <w:snapToGrid/>
      <w:lang w:val="fr-FR"/>
    </w:rPr>
  </w:style>
  <w:style w:type="paragraph" w:styleId="Cabealho4">
    <w:name w:val="heading 4"/>
    <w:basedOn w:val="Normal"/>
    <w:next w:val="Normal"/>
    <w:qFormat/>
    <w:rsid w:val="00161D3A"/>
    <w:pPr>
      <w:keepNext/>
      <w:widowControl/>
      <w:numPr>
        <w:ilvl w:val="3"/>
        <w:numId w:val="20"/>
      </w:numPr>
      <w:spacing w:before="0" w:after="240"/>
      <w:jc w:val="both"/>
      <w:outlineLvl w:val="3"/>
    </w:pPr>
    <w:rPr>
      <w:snapToGrid/>
      <w:lang w:val="fr-F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initionTerm">
    <w:name w:val="Definition Term"/>
    <w:basedOn w:val="Normal"/>
    <w:next w:val="DefinitionList"/>
    <w:pPr>
      <w:spacing w:before="0" w:after="0"/>
    </w:pPr>
  </w:style>
  <w:style w:type="paragraph" w:customStyle="1" w:styleId="DefinitionList">
    <w:name w:val="Definition List"/>
    <w:basedOn w:val="Normal"/>
    <w:next w:val="DefinitionTerm"/>
    <w:pPr>
      <w:spacing w:before="0" w:after="0"/>
      <w:ind w:left="360"/>
    </w:pPr>
  </w:style>
  <w:style w:type="character" w:customStyle="1" w:styleId="Definition">
    <w:name w:val="Definition"/>
    <w:rPr>
      <w:i/>
    </w:rPr>
  </w:style>
  <w:style w:type="paragraph" w:customStyle="1" w:styleId="H1">
    <w:name w:val="H1"/>
    <w:basedOn w:val="Normal"/>
    <w:next w:val="Normal"/>
    <w:pPr>
      <w:keepNext/>
      <w:outlineLvl w:val="1"/>
    </w:pPr>
    <w:rPr>
      <w:b/>
      <w:kern w:val="36"/>
      <w:sz w:val="48"/>
    </w:rPr>
  </w:style>
  <w:style w:type="paragraph" w:customStyle="1" w:styleId="H2">
    <w:name w:val="H2"/>
    <w:basedOn w:val="Normal"/>
    <w:next w:val="Normal"/>
    <w:pPr>
      <w:keepNext/>
      <w:outlineLvl w:val="2"/>
    </w:pPr>
    <w:rPr>
      <w:b/>
      <w:sz w:val="36"/>
    </w:rPr>
  </w:style>
  <w:style w:type="paragraph" w:customStyle="1" w:styleId="H3">
    <w:name w:val="H3"/>
    <w:basedOn w:val="Normal"/>
    <w:next w:val="Normal"/>
    <w:pPr>
      <w:keepNext/>
      <w:outlineLvl w:val="3"/>
    </w:pPr>
    <w:rPr>
      <w:b/>
      <w:sz w:val="28"/>
    </w:rPr>
  </w:style>
  <w:style w:type="paragraph" w:customStyle="1" w:styleId="H4">
    <w:name w:val="H4"/>
    <w:basedOn w:val="Normal"/>
    <w:next w:val="Normal"/>
    <w:pPr>
      <w:keepNext/>
      <w:outlineLvl w:val="4"/>
    </w:pPr>
    <w:rPr>
      <w:b/>
    </w:rPr>
  </w:style>
  <w:style w:type="paragraph" w:customStyle="1" w:styleId="H5">
    <w:name w:val="H5"/>
    <w:basedOn w:val="Normal"/>
    <w:next w:val="Normal"/>
    <w:pPr>
      <w:keepNext/>
      <w:outlineLvl w:val="5"/>
    </w:pPr>
    <w:rPr>
      <w:b/>
      <w:sz w:val="20"/>
    </w:rPr>
  </w:style>
  <w:style w:type="paragraph" w:customStyle="1" w:styleId="H6">
    <w:name w:val="H6"/>
    <w:basedOn w:val="Normal"/>
    <w:next w:val="Normal"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al"/>
    <w:next w:val="Normal"/>
    <w:pPr>
      <w:spacing w:before="0" w:after="0"/>
    </w:pPr>
    <w:rPr>
      <w:i/>
    </w:rPr>
  </w:style>
  <w:style w:type="paragraph" w:customStyle="1" w:styleId="Blockquote">
    <w:name w:val="Blockquote"/>
    <w:basedOn w:val="Normal"/>
    <w:pPr>
      <w:ind w:left="360" w:right="360"/>
    </w:p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/>
      <w:sz w:val="20"/>
    </w:rPr>
  </w:style>
  <w:style w:type="character" w:styleId="nfase">
    <w:name w:val="Emphasis"/>
    <w:qFormat/>
    <w:rPr>
      <w:i/>
    </w:rPr>
  </w:style>
  <w:style w:type="character" w:styleId="Hiperligao">
    <w:name w:val="Hyperlink"/>
    <w:rPr>
      <w:color w:val="0000FF"/>
      <w:u w:val="single"/>
    </w:rPr>
  </w:style>
  <w:style w:type="character" w:styleId="Hiperligaovisitada">
    <w:name w:val="FollowedHyperlink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styleId="z-Parteinferiordoformulrio">
    <w:name w:val="HTML Bottom of Form"/>
    <w:next w:val="Normal"/>
    <w:hidden/>
    <w:pPr>
      <w:widowControl w:val="0"/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  <w:lang w:val="en-US" w:eastAsia="en-US"/>
    </w:rPr>
  </w:style>
  <w:style w:type="paragraph" w:styleId="z-Partesuperiordoformulrio">
    <w:name w:val="HTML Top of Form"/>
    <w:next w:val="Normal"/>
    <w:hidden/>
    <w:pPr>
      <w:widowControl w:val="0"/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  <w:lang w:val="en-US" w:eastAsia="en-US"/>
    </w:rPr>
  </w:style>
  <w:style w:type="character" w:customStyle="1" w:styleId="Sample">
    <w:name w:val="Sample"/>
    <w:rPr>
      <w:rFonts w:ascii="Courier New" w:hAnsi="Courier New"/>
    </w:rPr>
  </w:style>
  <w:style w:type="character" w:styleId="Forte">
    <w:name w:val="Strong"/>
    <w:qFormat/>
    <w:rPr>
      <w:b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customStyle="1" w:styleId="Variable">
    <w:name w:val="Variable"/>
    <w:rPr>
      <w:i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arcter"/>
    <w:uiPriority w:val="99"/>
    <w:pPr>
      <w:tabs>
        <w:tab w:val="center" w:pos="4320"/>
        <w:tab w:val="right" w:pos="8640"/>
      </w:tabs>
    </w:pPr>
  </w:style>
  <w:style w:type="character" w:styleId="Nmerodepgina">
    <w:name w:val="page number"/>
    <w:basedOn w:val="Tipodeletrapredefinidodopargrafo"/>
    <w:rsid w:val="00DF6FFF"/>
  </w:style>
  <w:style w:type="paragraph" w:styleId="Textodebalo">
    <w:name w:val="Balloon Text"/>
    <w:basedOn w:val="Normal"/>
    <w:semiHidden/>
    <w:rsid w:val="00D21235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semiHidden/>
    <w:rsid w:val="00161D3A"/>
    <w:pPr>
      <w:widowControl/>
      <w:spacing w:before="0" w:after="0"/>
    </w:pPr>
    <w:rPr>
      <w:snapToGrid/>
      <w:sz w:val="20"/>
    </w:rPr>
  </w:style>
  <w:style w:type="character" w:styleId="Refdenotaderodap">
    <w:name w:val="footnote reference"/>
    <w:semiHidden/>
    <w:rsid w:val="00161D3A"/>
    <w:rPr>
      <w:vertAlign w:val="superscript"/>
    </w:rPr>
  </w:style>
  <w:style w:type="paragraph" w:customStyle="1" w:styleId="Text2">
    <w:name w:val="Text 2"/>
    <w:basedOn w:val="Normal"/>
    <w:rsid w:val="00161D3A"/>
    <w:pPr>
      <w:widowControl/>
      <w:tabs>
        <w:tab w:val="left" w:pos="2160"/>
      </w:tabs>
      <w:spacing w:before="0" w:after="240"/>
      <w:ind w:left="1077"/>
      <w:jc w:val="both"/>
    </w:pPr>
    <w:rPr>
      <w:snapToGrid/>
      <w:lang w:val="fr-FR"/>
    </w:rPr>
  </w:style>
  <w:style w:type="paragraph" w:styleId="Listacommarcas">
    <w:name w:val="List Bullet"/>
    <w:basedOn w:val="Normal"/>
    <w:rsid w:val="00161D3A"/>
    <w:pPr>
      <w:widowControl/>
      <w:numPr>
        <w:numId w:val="17"/>
      </w:numPr>
      <w:spacing w:before="0" w:after="240"/>
      <w:jc w:val="both"/>
    </w:pPr>
    <w:rPr>
      <w:snapToGrid/>
      <w:lang w:val="fr-FR"/>
    </w:rPr>
  </w:style>
  <w:style w:type="paragraph" w:styleId="Listanumerada">
    <w:name w:val="List Number"/>
    <w:basedOn w:val="Normal"/>
    <w:rsid w:val="00161D3A"/>
    <w:pPr>
      <w:widowControl/>
      <w:numPr>
        <w:numId w:val="19"/>
      </w:numPr>
      <w:spacing w:before="0" w:after="240"/>
      <w:jc w:val="both"/>
    </w:pPr>
    <w:rPr>
      <w:snapToGrid/>
      <w:lang w:val="fr-FR"/>
    </w:rPr>
  </w:style>
  <w:style w:type="paragraph" w:styleId="ndice1">
    <w:name w:val="toc 1"/>
    <w:basedOn w:val="Normal"/>
    <w:next w:val="Normal"/>
    <w:semiHidden/>
    <w:rsid w:val="00161D3A"/>
    <w:pPr>
      <w:widowControl/>
      <w:tabs>
        <w:tab w:val="right" w:leader="dot" w:pos="8640"/>
      </w:tabs>
      <w:spacing w:before="120" w:after="120"/>
      <w:ind w:left="482" w:right="720" w:hanging="482"/>
      <w:jc w:val="both"/>
    </w:pPr>
    <w:rPr>
      <w:caps/>
      <w:snapToGrid/>
      <w:lang w:val="fr-FR"/>
    </w:rPr>
  </w:style>
  <w:style w:type="paragraph" w:customStyle="1" w:styleId="ListDash">
    <w:name w:val="List Dash"/>
    <w:basedOn w:val="Normal"/>
    <w:rsid w:val="00161D3A"/>
    <w:pPr>
      <w:widowControl/>
      <w:numPr>
        <w:numId w:val="18"/>
      </w:numPr>
      <w:spacing w:before="0" w:after="240"/>
      <w:jc w:val="both"/>
    </w:pPr>
    <w:rPr>
      <w:snapToGrid/>
      <w:lang w:val="fr-FR"/>
    </w:rPr>
  </w:style>
  <w:style w:type="paragraph" w:customStyle="1" w:styleId="ListNumberLevel2">
    <w:name w:val="List Number (Level 2)"/>
    <w:basedOn w:val="Normal"/>
    <w:rsid w:val="00161D3A"/>
    <w:pPr>
      <w:widowControl/>
      <w:numPr>
        <w:ilvl w:val="1"/>
        <w:numId w:val="19"/>
      </w:numPr>
      <w:spacing w:before="0" w:after="240"/>
      <w:jc w:val="both"/>
    </w:pPr>
    <w:rPr>
      <w:snapToGrid/>
      <w:lang w:val="fr-FR"/>
    </w:rPr>
  </w:style>
  <w:style w:type="paragraph" w:customStyle="1" w:styleId="ListNumberLevel3">
    <w:name w:val="List Number (Level 3)"/>
    <w:basedOn w:val="Normal"/>
    <w:rsid w:val="00161D3A"/>
    <w:pPr>
      <w:widowControl/>
      <w:numPr>
        <w:ilvl w:val="2"/>
        <w:numId w:val="19"/>
      </w:numPr>
      <w:spacing w:before="0" w:after="240"/>
      <w:jc w:val="both"/>
    </w:pPr>
    <w:rPr>
      <w:snapToGrid/>
      <w:lang w:val="fr-FR"/>
    </w:rPr>
  </w:style>
  <w:style w:type="paragraph" w:customStyle="1" w:styleId="ListNumberLevel4">
    <w:name w:val="List Number (Level 4)"/>
    <w:basedOn w:val="Normal"/>
    <w:rsid w:val="00161D3A"/>
    <w:pPr>
      <w:widowControl/>
      <w:numPr>
        <w:ilvl w:val="3"/>
        <w:numId w:val="19"/>
      </w:numPr>
      <w:spacing w:before="0" w:after="240"/>
      <w:jc w:val="both"/>
    </w:pPr>
    <w:rPr>
      <w:snapToGrid/>
      <w:lang w:val="fr-FR"/>
    </w:rPr>
  </w:style>
  <w:style w:type="table" w:styleId="Tabelacomgrelha">
    <w:name w:val="Table Grid"/>
    <w:basedOn w:val="Tabelanormal"/>
    <w:rsid w:val="00161D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2">
    <w:name w:val="Body Text 2"/>
    <w:basedOn w:val="Normal"/>
    <w:rsid w:val="00161D3A"/>
    <w:pPr>
      <w:widowControl/>
      <w:tabs>
        <w:tab w:val="num" w:pos="567"/>
      </w:tabs>
      <w:spacing w:before="0" w:after="0"/>
      <w:jc w:val="both"/>
    </w:pPr>
    <w:rPr>
      <w:snapToGrid/>
      <w:lang w:val="sv-SE" w:eastAsia="en-GB"/>
    </w:rPr>
  </w:style>
  <w:style w:type="character" w:styleId="Refdecomentrio">
    <w:name w:val="annotation reference"/>
    <w:semiHidden/>
    <w:rsid w:val="00CB4CDA"/>
    <w:rPr>
      <w:sz w:val="16"/>
      <w:szCs w:val="16"/>
    </w:rPr>
  </w:style>
  <w:style w:type="paragraph" w:styleId="Textodecomentrio">
    <w:name w:val="annotation text"/>
    <w:basedOn w:val="Normal"/>
    <w:semiHidden/>
    <w:rsid w:val="00CB4CDA"/>
    <w:rPr>
      <w:sz w:val="20"/>
    </w:rPr>
  </w:style>
  <w:style w:type="paragraph" w:styleId="Assuntodecomentrio">
    <w:name w:val="annotation subject"/>
    <w:basedOn w:val="Textodecomentrio"/>
    <w:next w:val="Textodecomentrio"/>
    <w:semiHidden/>
    <w:rsid w:val="00CB4CDA"/>
    <w:rPr>
      <w:b/>
      <w:bCs/>
    </w:rPr>
  </w:style>
  <w:style w:type="character" w:customStyle="1" w:styleId="tw4winMark">
    <w:name w:val="tw4winMark"/>
    <w:rsid w:val="003F010B"/>
    <w:rPr>
      <w:vanish/>
      <w:color w:val="800080"/>
      <w:vertAlign w:val="subscript"/>
    </w:rPr>
  </w:style>
  <w:style w:type="character" w:customStyle="1" w:styleId="RodapCarcter">
    <w:name w:val="Rodapé Carácter"/>
    <w:link w:val="Rodap"/>
    <w:uiPriority w:val="99"/>
    <w:rsid w:val="00154C0F"/>
    <w:rPr>
      <w:snapToGrid w:val="0"/>
      <w:sz w:val="24"/>
      <w:lang w:val="en-GB" w:eastAsia="en-US"/>
    </w:rPr>
  </w:style>
  <w:style w:type="table" w:customStyle="1" w:styleId="Tabelacomgrelha1">
    <w:name w:val="Tabela com grelha1"/>
    <w:basedOn w:val="Tabelanormal"/>
    <w:next w:val="Tabelacomgrelha"/>
    <w:rsid w:val="004E75C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8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Código_Postal" source-type="EntityFields">
        <TAG><![CDATA[#NOVOREGISTO:ENTIDADE:Código_Postal#]]></TAG>
        <VALUE><![CDATA[#NOVOREGISTO:ENTIDADE:Código_Postal#]]></VALUE>
        <XPATH><![CDATA[/CARD/ENTITIES/ENTITY[TYPE='P']/PROPERTIES/PROPERTY[NAME='Código_Postal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Grupo" source-type="EntityFields">
        <TAG><![CDATA[#NOVOREGISTO:ENTIDADE:Grupo#]]></TAG>
        <VALUE><![CDATA[#NOVOREGISTO:ENTIDADE:Grupo#]]></VALUE>
        <XPATH><![CDATA[/CARD/ENTITIES/ENTITY[TYPE='P']/PROPERTIES/PROPERTY[NAME='Grupo']/VALUE]]></XPATH>
      </FIELD>
      <FIELD type="EntityFields" label="Banco" source-type="EntityFields">
        <TAG><![CDATA[#NOVOREGISTO:ENTIDADE:Banco#]]></TAG>
        <VALUE><![CDATA[#NOVOREGISTO:ENTIDADE:Banco#]]></VALUE>
        <XPATH><![CDATA[/CARD/ENTITIES/ENTITY[TYPE='P']/PROPERTIES/PROPERTY[NAME='Banco']/VALUE]]></XPATH>
      </FIELD>
      <FIELD type="EntityFields" label="NIB" source-type="EntityFields">
        <TAG><![CDATA[#NOVOREGISTO:ENTIDADE:NIB#]]></TAG>
        <VALUE><![CDATA[#NOVOREGISTO:ENTIDADE:NIB#]]></VALUE>
        <XPATH><![CDATA[/CARD/ENTITIES/ENTITY[TYPE='P']/PROPERTIES/PROPERTY[NAME='NIB']/VALUE]]></XPATH>
      </FIELD>
      <FIELD type="EntityFields" label="BI" source-type="EntityFields">
        <TAG><![CDATA[#NOVOREGISTO:ENTIDADE:BI#]]></TAG>
        <VALUE><![CDATA[#NOVOREGISTO:ENTIDADE:BI#]]></VALUE>
        <XPATH><![CDATA[/CARD/ENTITIES/ENTITY[TYPE='P']/PROPERTIES/PROPERTY[NAME='BI']/VALUE]]></XPATH>
      </FIELD>
      <FIELD type="EntityFields" label="Passaporte" source-type="EntityFields">
        <TAG><![CDATA[#NOVOREGISTO:ENTIDADE:Passaporte#]]></TAG>
        <VALUE><![CDATA[#NOVOREGISTO:ENTIDADE:Passaporte#]]></VALUE>
        <XPATH><![CDATA[/CARD/ENTITIES/ENTITY[TYPE='P']/PROPERTIES/PROPERTY[NAME='Passaporte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Via" source-type="AdditionalFields">
        <TAG><![CDATA[#NOVOREGISTO:CA:Via#]]></TAG>
        <VALUE><![CDATA[#NOVOREGISTO:CA:Via#]]></VALUE>
        <XPATH><![CDATA[/CARD/FIELDS/FIELD[FIELD='Via']/VALUE]]></XPATH>
      </FIELD>
      <FIELD type="AdditionalFields" label="Papel" source-type="AdditionalFields">
        <TAG><![CDATA[#NOVOREGISTO:CA:Papel#]]></TAG>
        <VALUE><![CDATA[#NOVOREGISTO:CA:Papel#]]></VALUE>
        <XPATH><![CDATA[/CARD/FIELDS/FIELD[FIELD='Papel']/VALUE]]></XPATH>
      </FIELD>
      <FIELD type="AdditionalFields" label="PaisOrigem" source-type="AdditionalFields">
        <TAG><![CDATA[#NOVOREGISTO:CA:PaisOrigem#]]></TAG>
        <VALUE><![CDATA[#NOVOREGISTO:CA:PaisOrigem#]]></VALUE>
        <XPATH><![CDATA[/CARD/FIELDS/FIELD[FIELD='PaisOrigem']/VALUE]]></XPATH>
      </FIELD>
      <FIELD type="AdditionalFields" label="GrauEnsino" source-type="AdditionalFields">
        <TAG><![CDATA[#NOVOREGISTO:CA:GrauEnsino#]]></TAG>
        <VALUE><![CDATA[#NOVOREGISTO:CA:GrauEnsino#]]></VALUE>
        <XPATH><![CDATA[/CARD/FIELDS/FIELD[FIELD='GrauEnsino']/VALUE]]></XPATH>
      </FIELD>
      <FIELD type="AdditionalFields" label="Sector" source-type="AdditionalFields">
        <TAG><![CDATA[#NOVOREGISTO:CA:Sector#]]></TAG>
        <VALUE><![CDATA[#NOVOREGISTO:CA:Sector#]]></VALUE>
        <XPATH><![CDATA[/CARD/FIELDS/FIELD[FIELD='Sector']/VALUE]]></XPATH>
      </FIELD>
      <FIELD type="AdditionalFields" label="TipoContrato" source-type="AdditionalFields">
        <TAG><![CDATA[#NOVOREGISTO:CA:TipoContrato#]]></TAG>
        <VALUE><![CDATA[#NOVOREGISTO:CA:TipoContrato#]]></VALUE>
        <XPATH><![CDATA[/CARD/FIELDS/FIELD[FIELD='TipoContrato']/VALUE]]></XPATH>
      </FIELD>
      <FIELD type="AdditionalFields" label="Data_Saida" source-type="AdditionalFields">
        <TAG><![CDATA[#NOVOREGISTO:CA:Data_Saida#]]></TAG>
        <VALUE><![CDATA[#NOVOREGISTO:CA:Data_Saida#]]></VALUE>
        <XPATH><![CDATA[/CARD/FIELDS/FIELD[FIELD='Data_Saida']/VALUE]]></XPATH>
      </FIELD>
      <FIELD type="AdditionalFields" label="Responsavel" source-type="AdditionalFields">
        <TAG><![CDATA[#NOVOREGISTO:CA:Responsavel#]]></TAG>
        <VALUE><![CDATA[#NOVOREGISTO:CA:Responsavel#]]></VALUE>
        <XPATH><![CDATA[/CARD/FIELDS/FIELD[FIELD='Responsavel']/VALUE]]></XPATH>
      </FIELD>
      <FIELD type="AdditionalFields" label="Anotações" source-type="AdditionalFields">
        <TAG><![CDATA[#NOVOREGISTO:CA:Anotações#]]></TAG>
        <VALUE><![CDATA[#NOVOREGISTO:CA:Anotações#]]></VALUE>
        <XPATH><![CDATA[/CARD/FIELDS/FIELD[FIELD='Anotações']/VALUE]]></XPATH>
      </FIELD>
      <FIELD type="AdditionalFields" label="DataSaida" source-type="AdditionalFields">
        <TAG><![CDATA[#NOVOREGISTO:CA:DataSaida#]]></TAG>
        <VALUE><![CDATA[#NOVOREGISTO:CA:DataSaida#]]></VALUE>
        <XPATH><![CDATA[/CARD/FIELDS/FIELD[FIELD='DataSaida']/VALUE]]></XPATH>
      </FIELD>
      <FIELD type="AdditionalFields" label="NumeroSD" source-type="AdditionalFields">
        <TAG><![CDATA[#NOVOREGISTO:CA:NumeroSD#]]></TAG>
        <VALUE><![CDATA[#NOVOREGISTO:CA:NumeroSD#]]></VALUE>
        <XPATH><![CDATA[/CARD/FIELDS/FIELD[FIELD='NumeroSD']/VALUE]]></XPATH>
      </FIELD>
      <FIELD type="AdditionalFields" label="EntidadeId" source-type="AdditionalFields">
        <TAG><![CDATA[#NOVOREGISTO:CA:EntidadeId#]]></TAG>
        <VALUE><![CDATA[#NOVOREGISTO:CA:EntidadeId#]]></VALUE>
        <XPATH><![CDATA[/CARD/FIELDS/FIELD[FIELD='EntidadeId']/VALUE]]></XPATH>
      </FIELD>
      <FIELD type="AdditionalFields" label="editurl" source-type="AdditionalFields">
        <TAG><![CDATA[#NOVOREGISTO:CA:editurl#]]></TAG>
        <VALUE><![CDATA[#NOVOREGISTO:CA:editurl#]]></VALUE>
        <XPATH><![CDATA[/CARD/FIELDS/FIELD[FIELD='editurl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Setor" source-type="AdditionalFields">
        <TAG><![CDATA[#NOVOREGISTO:CA:Setor#]]></TAG>
        <VALUE><![CDATA[#NOVOREGISTO:CA:Setor#]]></VALUE>
        <XPATH><![CDATA[/CARD/FIELDS/FIELD[FIELD='Setor']/VALUE]]></XPATH>
      </FIELD>
      <FIELD type="AdditionalFields" label="País" source-type="AdditionalFields">
        <TAG><![CDATA[#NOVOREGISTO:CA:País#]]></TAG>
        <VALUE><![CDATA[#NOVOREGISTO:CA:País#]]></VALUE>
        <XPATH><![CDATA[/CARD/FIELDS/FIELD[FIELD='País']/VALUE]]></XPATH>
      </FIELD>
      <FIELD type="AdditionalFields" label="teste" source-type="AdditionalFields">
        <TAG><![CDATA[#NOVOREGISTO:CA:teste#]]></TAG>
        <VALUE><![CDATA[#NOVOREGISTO:CA:teste#]]></VALUE>
        <XPATH><![CDATA[/CARD/FIELDS/FIELD[FIELD='teste']/VALUE]]></XPATH>
      </FIELD>
      <FIELD type="AdditionalFields" label="SEPARADOR" source-type="AdditionalFields">
        <TAG><![CDATA[#NOVOREGISTO:CA:SEPARADOR#]]></TAG>
        <VALUE><![CDATA[#NOVOREGISTO:CA:SEPARADOR#]]></VALUE>
        <XPATH><![CDATA[/CARD/FIELDS/FIELD[FIELD='SEPARADOR']/VALUE]]></XPATH>
      </FIELD>
      <FIELD type="AdditionalFields" label="estado_processo" source-type="AdditionalFields">
        <TAG><![CDATA[#NOVOREGISTO:CA:estado_processo#]]></TAG>
        <VALUE><![CDATA[#NOVOREGISTO:CA:estado_processo#]]></VALUE>
        <XPATH><![CDATA[/CARD/FIELDS/FIELD[FIELD='estado_processo']/VALUE]]></XPATH>
      </FIELD>
      <FIELD type="AdditionalFields" label="Sep_teste" source-type="AdditionalFields">
        <TAG><![CDATA[#NOVOREGISTO:CA:Sep_teste#]]></TAG>
        <VALUE><![CDATA[#NOVOREGISTO:CA:Sep_teste#]]></VALUE>
        <XPATH><![CDATA[/CARD/FIELDS/FIELD[FIELD='Sep_test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+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Código_Postal" source-type="EntityFields">
        <TAG><![CDATA[#PRIMEIROREGISTO:ENTIDADE:Código_Postal#]]></TAG>
        <VALUE><![CDATA[#PRIMEIROREGISTO:ENTIDADE:Código_Postal#]]></VALUE>
        <XPATH><![CDATA[/CARD/ENTITIES/ENTITY[TYPE='P']/PROPERTIES/PROPERTY[NAME='Código_Postal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Grupo" source-type="EntityFields">
        <TAG><![CDATA[#PRIMEIROREGISTO:ENTIDADE:Grupo#]]></TAG>
        <VALUE><![CDATA[#PRIMEIROREGISTO:ENTIDADE:Grupo#]]></VALUE>
        <XPATH><![CDATA[/CARD/ENTITIES/ENTITY[TYPE='P']/PROPERTIES/PROPERTY[NAME='Grupo']/VALUE]]></XPATH>
      </FIELD>
      <FIELD type="EntityFields" label="Banco" source-type="EntityFields">
        <TAG><![CDATA[#PRIMEIROREGISTO:ENTIDADE:Banco#]]></TAG>
        <VALUE><![CDATA[#PRIMEIROREGISTO:ENTIDADE:Banco#]]></VALUE>
        <XPATH><![CDATA[/CARD/ENTITIES/ENTITY[TYPE='P']/PROPERTIES/PROPERTY[NAME='Banco']/VALUE]]></XPATH>
      </FIELD>
      <FIELD type="EntityFields" label="NIB" source-type="EntityFields">
        <TAG><![CDATA[#PRIMEIROREGISTO:ENTIDADE:NIB#]]></TAG>
        <VALUE><![CDATA[#PRIMEIROREGISTO:ENTIDADE:NIB#]]></VALUE>
        <XPATH><![CDATA[/CARD/ENTITIES/ENTITY[TYPE='P']/PROPERTIES/PROPERTY[NAME='NIB']/VALUE]]></XPATH>
      </FIELD>
      <FIELD type="EntityFields" label="BI" source-type="EntityFields">
        <TAG><![CDATA[#PRIMEIROREGISTO:ENTIDADE:BI#]]></TAG>
        <VALUE><![CDATA[#PRIMEIROREGISTO:ENTIDADE:BI#]]></VALUE>
        <XPATH><![CDATA[/CARD/ENTITIES/ENTITY[TYPE='P']/PROPERTIES/PROPERTY[NAME='BI']/VALUE]]></XPATH>
      </FIELD>
      <FIELD type="EntityFields" label="Passaporte" source-type="EntityFields">
        <TAG><![CDATA[#PRIMEIROREGISTO:ENTIDADE:Passaporte#]]></TAG>
        <VALUE><![CDATA[#PRIMEIROREGISTO:ENTIDADE:Passaporte#]]></VALUE>
        <XPATH><![CDATA[/CARD/ENTITIES/ENTITY[TYPE='P']/PROPERTIES/PROPERTY[NAME='Passaporte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Via" source-type="AdditionalFields">
        <TAG><![CDATA[#PRIMEIROREGISTO:CA:Via#]]></TAG>
        <VALUE><![CDATA[#PRIMEIROREGISTO:CA:Via#]]></VALUE>
        <XPATH><![CDATA[/CARD/FIELDS/FIELD[NAME='Via']/VALUE]]></XPATH>
      </FIELD>
      <FIELD type="AdditionalFields" label="Papel" source-type="AdditionalFields">
        <TAG><![CDATA[#PRIMEIROREGISTO:CA:Papel#]]></TAG>
        <VALUE><![CDATA[#PRIMEIROREGISTO:CA:Papel#]]></VALUE>
        <XPATH><![CDATA[/CARD/FIELDS/FIELD[NAME='Papel']/VALUE]]></XPATH>
      </FIELD>
      <FIELD type="AdditionalFields" label="PaisOrigem" source-type="AdditionalFields">
        <TAG><![CDATA[#PRIMEIROREGISTO:CA:PaisOrigem#]]></TAG>
        <VALUE><![CDATA[#PRIMEIROREGISTO:CA:PaisOrigem#]]></VALUE>
        <XPATH><![CDATA[/CARD/FIELDS/FIELD[NAME='PaisOrigem']/VALUE]]></XPATH>
      </FIELD>
      <FIELD type="AdditionalFields" label="GrauEnsino" source-type="AdditionalFields">
        <TAG><![CDATA[#PRIMEIROREGISTO:CA:GrauEnsino#]]></TAG>
        <VALUE><![CDATA[#PRIMEIROREGISTO:CA:GrauEnsino#]]></VALUE>
        <XPATH><![CDATA[/CARD/FIELDS/FIELD[NAME='GrauEnsino']/VALUE]]></XPATH>
      </FIELD>
      <FIELD type="AdditionalFields" label="Sector" source-type="AdditionalFields">
        <TAG><![CDATA[#PRIMEIROREGISTO:CA:Sector#]]></TAG>
        <VALUE><![CDATA[#PRIMEIROREGISTO:CA:Sector#]]></VALUE>
        <XPATH><![CDATA[/CARD/FIELDS/FIELD[NAME='Sector']/VALUE]]></XPATH>
      </FIELD>
      <FIELD type="AdditionalFields" label="TipoContrato" source-type="AdditionalFields">
        <TAG><![CDATA[#PRIMEIROREGISTO:CA:TipoContrato#]]></TAG>
        <VALUE><![CDATA[#PRIMEIROREGISTO:CA:TipoContrato#]]></VALUE>
        <XPATH><![CDATA[/CARD/FIELDS/FIELD[NAME='TipoContrato']/VALUE]]></XPATH>
      </FIELD>
      <FIELD type="AdditionalFields" label="Data_Saida" source-type="AdditionalFields">
        <TAG><![CDATA[#PRIMEIROREGISTO:CA:Data_Saida#]]></TAG>
        <VALUE><![CDATA[#PRIMEIROREGISTO:CA:Data_Saida#]]></VALUE>
        <XPATH><![CDATA[/CARD/FIELDS/FIELD[NAME='Data_Saida']/VALUE]]></XPATH>
      </FIELD>
      <FIELD type="AdditionalFields" label="Responsavel" source-type="AdditionalFields">
        <TAG><![CDATA[#PRIMEIROREGISTO:CA:Responsavel#]]></TAG>
        <VALUE><![CDATA[#PRIMEIROREGISTO:CA:Responsavel#]]></VALUE>
        <XPATH><![CDATA[/CARD/FIELDS/FIELD[NAME='Responsavel']/VALUE]]></XPATH>
      </FIELD>
      <FIELD type="AdditionalFields" label="Anotações" source-type="AdditionalFields">
        <TAG><![CDATA[#PRIMEIROREGISTO:CA:Anotações#]]></TAG>
        <VALUE><![CDATA[#PRIMEIROREGISTO:CA:Anotações#]]></VALUE>
        <XPATH><![CDATA[/CARD/FIELDS/FIELD[NAME='Anotações']/VALUE]]></XPATH>
      </FIELD>
      <FIELD type="AdditionalFields" label="DataSaida" source-type="AdditionalFields">
        <TAG><![CDATA[#PRIMEIROREGISTO:CA:DataSaida#]]></TAG>
        <VALUE><![CDATA[#PRIMEIROREGISTO:CA:DataSaida#]]></VALUE>
        <XPATH><![CDATA[/CARD/FIELDS/FIELD[NAME='DataSaida']/VALUE]]></XPATH>
      </FIELD>
      <FIELD type="AdditionalFields" label="NumeroSD" source-type="AdditionalFields">
        <TAG><![CDATA[#PRIMEIROREGISTO:CA:NumeroSD#]]></TAG>
        <VALUE><![CDATA[#PRIMEIROREGISTO:CA:NumeroSD#]]></VALUE>
        <XPATH><![CDATA[/CARD/FIELDS/FIELD[NAME='NumeroSD']/VALUE]]></XPATH>
      </FIELD>
      <FIELD type="AdditionalFields" label="EntidadeId" source-type="AdditionalFields">
        <TAG><![CDATA[#PRIMEIROREGISTO:CA:EntidadeId#]]></TAG>
        <VALUE><![CDATA[#PRIMEIROREGISTO:CA:EntidadeId#]]></VALUE>
        <XPATH><![CDATA[/CARD/FIELDS/FIELD[NAME='EntidadeId']/VALUE]]></XPATH>
      </FIELD>
      <FIELD type="AdditionalFields" label="editurl" source-type="AdditionalFields">
        <TAG><![CDATA[#PRIMEIROREGISTO:CA:editurl#]]></TAG>
        <VALUE><![CDATA[#PRIMEIROREGISTO:CA:editurl#]]></VALUE>
        <XPATH><![CDATA[/CARD/FIELDS/FIELD[NAME='editurl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Setor" source-type="AdditionalFields">
        <TAG><![CDATA[#PRIMEIROREGISTO:CA:Setor#]]></TAG>
        <VALUE><![CDATA[#PRIMEIROREGISTO:CA:Setor#]]></VALUE>
        <XPATH><![CDATA[/CARD/FIELDS/FIELD[NAME='Setor']/VALUE]]></XPATH>
      </FIELD>
      <FIELD type="AdditionalFields" label="País" source-type="AdditionalFields">
        <TAG><![CDATA[#PRIMEIROREGISTO:CA:País#]]></TAG>
        <VALUE><![CDATA[#PRIMEIROREGISTO:CA:País#]]></VALUE>
        <XPATH><![CDATA[/CARD/FIELDS/FIELD[NAME='País']/VALUE]]></XPATH>
      </FIELD>
      <FIELD type="AdditionalFields" label="teste" source-type="AdditionalFields">
        <TAG><![CDATA[#PRIMEIROREGISTO:CA:teste#]]></TAG>
        <VALUE><![CDATA[#PRIMEIROREGISTO:CA:teste#]]></VALUE>
        <XPATH><![CDATA[/CARD/FIELDS/FIELD[NAME='teste']/VALUE]]></XPATH>
      </FIELD>
      <FIELD type="AdditionalFields" label="SEPARADOR" source-type="AdditionalFields">
        <TAG><![CDATA[#PRIMEIROREGISTO:CA:SEPARADOR#]]></TAG>
        <VALUE><![CDATA[#PRIMEIROREGISTO:CA:SEPARADOR#]]></VALUE>
        <XPATH><![CDATA[/CARD/FIELDS/FIELD[NAME='SEPARADOR']/VALUE]]></XPATH>
      </FIELD>
      <FIELD type="AdditionalFields" label="estado_processo" source-type="AdditionalFields">
        <TAG><![CDATA[#PRIMEIROREGISTO:CA:estado_processo#]]></TAG>
        <VALUE><![CDATA[#PRIMEIROREGISTO:CA:estado_processo#]]></VALUE>
        <XPATH><![CDATA[/CARD/FIELDS/FIELD[NAME='estado_processo']/VALUE]]></XPATH>
      </FIELD>
      <FIELD type="AdditionalFields" label="Sep_teste" source-type="AdditionalFields">
        <TAG><![CDATA[#PRIMEIROREGISTO:CA:Sep_teste#]]></TAG>
        <VALUE><![CDATA[#PRIMEIROREGISTO:CA:Sep_teste#]]></VALUE>
        <XPATH><![CDATA[/CARD/FIELDS/FIELD[NAME='Sep_test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Via" source-type="AdditionalFields">
        <TAG><![CDATA[#PRIMEIROPROCESSO:CA:Via#]]></TAG>
        <VALUE><![CDATA[#PRIMEIROPROCESSO:CA:Via#]]></VALUE>
        <XPATH><![CDATA[/CARD/FIELDS/FIELD[NAME='Via']/VALUE]]></XPATH>
      </FIELD>
      <FIELD type="AdditionalFields" label="Papel" source-type="AdditionalFields">
        <TAG><![CDATA[#PRIMEIROPROCESSO:CA:Papel#]]></TAG>
        <VALUE><![CDATA[#PRIMEIROPROCESSO:CA:Papel#]]></VALUE>
        <XPATH><![CDATA[/CARD/FIELDS/FIELD[NAME='Papel']/VALUE]]></XPATH>
      </FIELD>
      <FIELD type="AdditionalFields" label="PaisOrigem" source-type="AdditionalFields">
        <TAG><![CDATA[#PRIMEIROPROCESSO:CA:PaisOrigem#]]></TAG>
        <VALUE><![CDATA[#PRIMEIROPROCESSO:CA:PaisOrigem#]]></VALUE>
        <XPATH><![CDATA[/CARD/FIELDS/FIELD[NAME='PaisOrigem']/VALUE]]></XPATH>
      </FIELD>
      <FIELD type="AdditionalFields" label="GrauEnsino" source-type="AdditionalFields">
        <TAG><![CDATA[#PRIMEIROPROCESSO:CA:GrauEnsino#]]></TAG>
        <VALUE><![CDATA[#PRIMEIROPROCESSO:CA:GrauEnsino#]]></VALUE>
        <XPATH><![CDATA[/CARD/FIELDS/FIELD[NAME='GrauEnsino']/VALUE]]></XPATH>
      </FIELD>
      <FIELD type="AdditionalFields" label="Sector" source-type="AdditionalFields">
        <TAG><![CDATA[#PRIMEIROPROCESSO:CA:Sector#]]></TAG>
        <VALUE><![CDATA[#PRIMEIROPROCESSO:CA:Sector#]]></VALUE>
        <XPATH><![CDATA[/CARD/FIELDS/FIELD[NAME='Sector']/VALUE]]></XPATH>
      </FIELD>
      <FIELD type="AdditionalFields" label="TipoContrato" source-type="AdditionalFields">
        <TAG><![CDATA[#PRIMEIROPROCESSO:CA:TipoContrato#]]></TAG>
        <VALUE><![CDATA[#PRIMEIROPROCESSO:CA:TipoContrato#]]></VALUE>
        <XPATH><![CDATA[/CARD/FIELDS/FIELD[NAME='TipoContrato']/VALUE]]></XPATH>
      </FIELD>
      <FIELD type="AdditionalFields" label="Data_Saida" source-type="AdditionalFields">
        <TAG><![CDATA[#PRIMEIROPROCESSO:CA:Data_Saida#]]></TAG>
        <VALUE><![CDATA[#PRIMEIROPROCESSO:CA:Data_Saida#]]></VALUE>
        <XPATH><![CDATA[/CARD/FIELDS/FIELD[NAME='Data_Saida']/VALUE]]></XPATH>
      </FIELD>
      <FIELD type="AdditionalFields" label="Responsavel" source-type="AdditionalFields">
        <TAG><![CDATA[#PRIMEIROPROCESSO:CA:Responsavel#]]></TAG>
        <VALUE><![CDATA[#PRIMEIROPROCESSO:CA:Responsavel#]]></VALUE>
        <XPATH><![CDATA[/CARD/FIELDS/FIELD[NAME='Responsavel']/VALUE]]></XPATH>
      </FIELD>
      <FIELD type="AdditionalFields" label="Anotações" source-type="AdditionalFields">
        <TAG><![CDATA[#PRIMEIROPROCESSO:CA:Anotações#]]></TAG>
        <VALUE><![CDATA[#PRIMEIROPROCESSO:CA:Anotações#]]></VALUE>
        <XPATH><![CDATA[/CARD/FIELDS/FIELD[NAME='Anotações']/VALUE]]></XPATH>
      </FIELD>
      <FIELD type="AdditionalFields" label="DataSaida" source-type="AdditionalFields">
        <TAG><![CDATA[#PRIMEIROPROCESSO:CA:DataSaida#]]></TAG>
        <VALUE><![CDATA[#PRIMEIROPROCESSO:CA:DataSaida#]]></VALUE>
        <XPATH><![CDATA[/CARD/FIELDS/FIELD[NAME='DataSaida']/VALUE]]></XPATH>
      </FIELD>
      <FIELD type="AdditionalFields" label="NumeroSD" source-type="AdditionalFields">
        <TAG><![CDATA[#PRIMEIROPROCESSO:CA:NumeroSD#]]></TAG>
        <VALUE><![CDATA[#PRIMEIROPROCESSO:CA:NumeroSD#]]></VALUE>
        <XPATH><![CDATA[/CARD/FIELDS/FIELD[NAME='NumeroSD']/VALUE]]></XPATH>
      </FIELD>
      <FIELD type="AdditionalFields" label="EntidadeId" source-type="AdditionalFields">
        <TAG><![CDATA[#PRIMEIROPROCESSO:CA:EntidadeId#]]></TAG>
        <VALUE><![CDATA[#PRIMEIROPROCESSO:CA:EntidadeId#]]></VALUE>
        <XPATH><![CDATA[/CARD/FIELDS/FIELD[NAME='EntidadeId']/VALUE]]></XPATH>
      </FIELD>
      <FIELD type="AdditionalFields" label="editurl" source-type="AdditionalFields">
        <TAG><![CDATA[#PRIMEIROPROCESSO:CA:editurl#]]></TAG>
        <VALUE><![CDATA[#PRIMEIROPROCESSO:CA:editurl#]]></VALUE>
        <XPATH><![CDATA[/CARD/FIELDS/FIELD[NAME='editurl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Setor" source-type="AdditionalFields">
        <TAG><![CDATA[#PRIMEIROPROCESSO:CA:Setor#]]></TAG>
        <VALUE><![CDATA[#PRIMEIROPROCESSO:CA:Setor#]]></VALUE>
        <XPATH><![CDATA[/CARD/FIELDS/FIELD[NAME='Setor']/VALUE]]></XPATH>
      </FIELD>
      <FIELD type="AdditionalFields" label="País" source-type="AdditionalFields">
        <TAG><![CDATA[#PRIMEIROPROCESSO:CA:País#]]></TAG>
        <VALUE><![CDATA[#PRIMEIROPROCESSO:CA:País#]]></VALUE>
        <XPATH><![CDATA[/CARD/FIELDS/FIELD[NAME='País']/VALUE]]></XPATH>
      </FIELD>
      <FIELD type="AdditionalFields" label="teste" source-type="AdditionalFields">
        <TAG><![CDATA[#PRIMEIROPROCESSO:CA:teste#]]></TAG>
        <VALUE><![CDATA[#PRIMEIROPROCESSO:CA:teste#]]></VALUE>
        <XPATH><![CDATA[/CARD/FIELDS/FIELD[NAME='teste']/VALUE]]></XPATH>
      </FIELD>
      <FIELD type="AdditionalFields" label="SEPARADOR" source-type="AdditionalFields">
        <TAG><![CDATA[#PRIMEIROPROCESSO:CA:SEPARADOR#]]></TAG>
        <VALUE><![CDATA[#PRIMEIROPROCESSO:CA:SEPARADOR#]]></VALUE>
        <XPATH><![CDATA[/CARD/FIELDS/FIELD[NAME='SEPARADOR']/VALUE]]></XPATH>
      </FIELD>
      <FIELD type="AdditionalFields" label="estado_processo" source-type="AdditionalFields">
        <TAG><![CDATA[#PRIMEIROPROCESSO:CA:estado_processo#]]></TAG>
        <VALUE><![CDATA[#PRIMEIROPROCESSO:CA:estado_processo#]]></VALUE>
        <XPATH><![CDATA[/CARD/FIELDS/FIELD[NAME='estado_processo']/VALUE]]></XPATH>
      </FIELD>
      <FIELD type="AdditionalFields" label="Sep_teste" source-type="AdditionalFields">
        <TAG><![CDATA[#PRIMEIROPROCESSO:CA:Sep_teste#]]></TAG>
        <VALUE><![CDATA[#PRIMEIROPROCESSO:CA:Sep_teste#]]></VALUE>
        <XPATH><![CDATA[/CARD/FIELDS/FIELD[NAME='Sep_test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Código_Postal" source-type="EntityFields">
        <TAG><![CDATA[#REGISTO:ENTIDADE:Código_Postal#]]></TAG>
        <VALUE><![CDATA[Código_Postal]]></VALUE>
        <XPATH><![CDATA[/CARD/ENTITIES/ENTITY[TYPE='P']/PROPERTIES/PROPERTY[NAME='Código_Postal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Grupo" source-type="EntityFields">
        <TAG><![CDATA[#REGISTO:ENTIDADE:Grupo#]]></TAG>
        <VALUE><![CDATA[Grupo]]></VALUE>
        <XPATH><![CDATA[/CARD/ENTITIES/ENTITY[TYPE='P']/PROPERTIES/PROPERTY[NAME='Grupo']/VALUE]]></XPATH>
      </FIELD>
      <FIELD type="EntityFields" label="Banco" source-type="EntityFields">
        <TAG><![CDATA[#REGISTO:ENTIDADE:Banco#]]></TAG>
        <VALUE><![CDATA[Banco]]></VALUE>
        <XPATH><![CDATA[/CARD/ENTITIES/ENTITY[TYPE='P']/PROPERTIES/PROPERTY[NAME='Banco']/VALUE]]></XPATH>
      </FIELD>
      <FIELD type="EntityFields" label="NIB" source-type="EntityFields">
        <TAG><![CDATA[#REGISTO:ENTIDADE:NIB#]]></TAG>
        <VALUE><![CDATA[NIB]]></VALUE>
        <XPATH><![CDATA[/CARD/ENTITIES/ENTITY[TYPE='P']/PROPERTIES/PROPERTY[NAME='NIB']/VALUE]]></XPATH>
      </FIELD>
      <FIELD type="EntityFields" label="BI" source-type="EntityFields">
        <TAG><![CDATA[#REGISTO:ENTIDADE:BI#]]></TAG>
        <VALUE><![CDATA[BI]]></VALUE>
        <XPATH><![CDATA[/CARD/ENTITIES/ENTITY[TYPE='P']/PROPERTIES/PROPERTY[NAME='BI']/VALUE]]></XPATH>
      </FIELD>
      <FIELD type="EntityFields" label="Passaporte" source-type="EntityFields">
        <TAG><![CDATA[#REGISTO:ENTIDADE:Passaporte#]]></TAG>
        <VALUE><![CDATA[Passaporte]]></VALUE>
        <XPATH><![CDATA[/CARD/ENTITIES/ENTITY[TYPE='P']/PROPERTIES/PROPERTY[NAME='Passaporte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Via" source-type="AdditionalFields">
        <TAG><![CDATA[#REGISTO:CA:Via#]]></TAG>
        <VALUE><![CDATA[#REGISTO:CA:Via#]]></VALUE>
        <XPATH><![CDATA[/CARD/FIELDS/FIELD[NAME='Via']/VALUE]]></XPATH>
      </FIELD>
      <FIELD type="AdditionalFields" label="Papel" source-type="AdditionalFields">
        <TAG><![CDATA[#REGISTO:CA:Papel#]]></TAG>
        <VALUE><![CDATA[#REGISTO:CA:Papel#]]></VALUE>
        <XPATH><![CDATA[/CARD/FIELDS/FIELD[NAME='Papel']/VALUE]]></XPATH>
      </FIELD>
      <FIELD type="AdditionalFields" label="PaisOrigem" source-type="AdditionalFields">
        <TAG><![CDATA[#REGISTO:CA:PaisOrigem#]]></TAG>
        <VALUE><![CDATA[#REGISTO:CA:PaisOrigem#]]></VALUE>
        <XPATH><![CDATA[/CARD/FIELDS/FIELD[NAME='PaisOrigem']/VALUE]]></XPATH>
      </FIELD>
      <FIELD type="AdditionalFields" label="GrauEnsino" source-type="AdditionalFields">
        <TAG><![CDATA[#REGISTO:CA:GrauEnsino#]]></TAG>
        <VALUE><![CDATA[#REGISTO:CA:GrauEnsino#]]></VALUE>
        <XPATH><![CDATA[/CARD/FIELDS/FIELD[NAME='GrauEnsino']/VALUE]]></XPATH>
      </FIELD>
      <FIELD type="AdditionalFields" label="Sector" source-type="AdditionalFields">
        <TAG><![CDATA[#REGISTO:CA:Sector#]]></TAG>
        <VALUE><![CDATA[#REGISTO:CA:Sector#]]></VALUE>
        <XPATH><![CDATA[/CARD/FIELDS/FIELD[NAME='Sector']/VALUE]]></XPATH>
      </FIELD>
      <FIELD type="AdditionalFields" label="TipoContrato" source-type="AdditionalFields">
        <TAG><![CDATA[#REGISTO:CA:TipoContrato#]]></TAG>
        <VALUE><![CDATA[#REGISTO:CA:TipoContrato#]]></VALUE>
        <XPATH><![CDATA[/CARD/FIELDS/FIELD[NAME='TipoContrato']/VALUE]]></XPATH>
      </FIELD>
      <FIELD type="AdditionalFields" label="Data_Saida" source-type="AdditionalFields">
        <TAG><![CDATA[#REGISTO:CA:Data_Saida#]]></TAG>
        <VALUE><![CDATA[#REGISTO:CA:Data_Saida#]]></VALUE>
        <XPATH><![CDATA[/CARD/FIELDS/FIELD[NAME='Data_Saida']/VALUE]]></XPATH>
      </FIELD>
      <FIELD type="AdditionalFields" label="Responsavel" source-type="AdditionalFields">
        <TAG><![CDATA[#REGISTO:CA:Responsavel#]]></TAG>
        <VALUE><![CDATA[#REGISTO:CA:Responsavel#]]></VALUE>
        <XPATH><![CDATA[/CARD/FIELDS/FIELD[NAME='Responsavel']/VALUE]]></XPATH>
      </FIELD>
      <FIELD type="AdditionalFields" label="Anotações" source-type="AdditionalFields">
        <TAG><![CDATA[#REGISTO:CA:Anotações#]]></TAG>
        <VALUE><![CDATA[#REGISTO:CA:Anotações#]]></VALUE>
        <XPATH><![CDATA[/CARD/FIELDS/FIELD[NAME='Anotações']/VALUE]]></XPATH>
      </FIELD>
      <FIELD type="AdditionalFields" label="DataSaida" source-type="AdditionalFields">
        <TAG><![CDATA[#REGISTO:CA:DataSaida#]]></TAG>
        <VALUE><![CDATA[#REGISTO:CA:DataSaida#]]></VALUE>
        <XPATH><![CDATA[/CARD/FIELDS/FIELD[NAME='DataSaida']/VALUE]]></XPATH>
      </FIELD>
      <FIELD type="AdditionalFields" label="NumeroSD" source-type="AdditionalFields">
        <TAG><![CDATA[#REGISTO:CA:NumeroSD#]]></TAG>
        <VALUE><![CDATA[#REGISTO:CA:NumeroSD#]]></VALUE>
        <XPATH><![CDATA[/CARD/FIELDS/FIELD[NAME='NumeroSD']/VALUE]]></XPATH>
      </FIELD>
      <FIELD type="AdditionalFields" label="EntidadeId" source-type="AdditionalFields">
        <TAG><![CDATA[#REGISTO:CA:EntidadeId#]]></TAG>
        <VALUE><![CDATA[#REGISTO:CA:EntidadeId#]]></VALUE>
        <XPATH><![CDATA[/CARD/FIELDS/FIELD[NAME='EntidadeId']/VALUE]]></XPATH>
      </FIELD>
      <FIELD type="AdditionalFields" label="editurl" source-type="AdditionalFields">
        <TAG><![CDATA[#REGISTO:CA:editurl#]]></TAG>
        <VALUE><![CDATA[#REGISTO:CA:editurl#]]></VALUE>
        <XPATH><![CDATA[/CARD/FIELDS/FIELD[NAME='editurl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Setor" source-type="AdditionalFields">
        <TAG><![CDATA[#REGISTO:CA:Setor#]]></TAG>
        <VALUE><![CDATA[#REGISTO:CA:Setor#]]></VALUE>
        <XPATH><![CDATA[/CARD/FIELDS/FIELD[NAME='Setor']/VALUE]]></XPATH>
      </FIELD>
      <FIELD type="AdditionalFields" label="País" source-type="AdditionalFields">
        <TAG><![CDATA[#REGISTO:CA:País#]]></TAG>
        <VALUE><![CDATA[#REGISTO:CA:País#]]></VALUE>
        <XPATH><![CDATA[/CARD/FIELDS/FIELD[NAME='País']/VALUE]]></XPATH>
      </FIELD>
      <FIELD type="AdditionalFields" label="teste" source-type="AdditionalFields">
        <TAG><![CDATA[#REGISTO:CA:teste#]]></TAG>
        <VALUE><![CDATA[#REGISTO:CA:teste#]]></VALUE>
        <XPATH><![CDATA[/CARD/FIELDS/FIELD[NAME='teste']/VALUE]]></XPATH>
      </FIELD>
      <FIELD type="AdditionalFields" label="SEPARADOR" source-type="AdditionalFields">
        <TAG><![CDATA[#REGISTO:CA:SEPARADOR#]]></TAG>
        <VALUE><![CDATA[#REGISTO:CA:SEPARADOR#]]></VALUE>
        <XPATH><![CDATA[/CARD/FIELDS/FIELD[NAME='SEPARADOR']/VALUE]]></XPATH>
      </FIELD>
      <FIELD type="AdditionalFields" label="estado_processo" source-type="AdditionalFields">
        <TAG><![CDATA[#REGISTO:CA:estado_processo#]]></TAG>
        <VALUE><![CDATA[#REGISTO:CA:estado_processo#]]></VALUE>
        <XPATH><![CDATA[/CARD/FIELDS/FIELD[NAME='estado_processo']/VALUE]]></XPATH>
      </FIELD>
      <FIELD type="AdditionalFields" label="Sep_teste" source-type="AdditionalFields">
        <TAG><![CDATA[#REGISTO:CA:Sep_teste#]]></TAG>
        <VALUE><![CDATA[#REGISTO:CA:Sep_teste#]]></VALUE>
        <XPATH><![CDATA[/CARD/FIELDS/FIELD[NAME='Sep_test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Via" source-type="AdditionalFields">
        <TAG><![CDATA[#CONTEXTPROCESS:CA:Via#]]></TAG>
        <VALUE><![CDATA[Via]]></VALUE>
        <XPATH><![CDATA[/PROCESS/FIELDS/FIELD[NAME='Via']/VALUE]]></XPATH>
      </FIELD>
      <FIELD type="AdditionalFields" label="Papel" source-type="AdditionalFields">
        <TAG><![CDATA[#CONTEXTPROCESS:CA:Papel#]]></TAG>
        <VALUE><![CDATA[Papel]]></VALUE>
        <XPATH><![CDATA[/PROCESS/FIELDS/FIELD[NAME='Papel']/VALUE]]></XPATH>
      </FIELD>
      <FIELD type="AdditionalFields" label="PaisOrigem" source-type="AdditionalFields">
        <TAG><![CDATA[#CONTEXTPROCESS:CA:PaisOrigem#]]></TAG>
        <VALUE><![CDATA[PaisOrigem]]></VALUE>
        <XPATH><![CDATA[/PROCESS/FIELDS/FIELD[NAME='PaisOrigem']/VALUE]]></XPATH>
      </FIELD>
      <FIELD type="AdditionalFields" label="GrauEnsino" source-type="AdditionalFields">
        <TAG><![CDATA[#CONTEXTPROCESS:CA:GrauEnsino#]]></TAG>
        <VALUE><![CDATA[GrauEnsino]]></VALUE>
        <XPATH><![CDATA[/PROCESS/FIELDS/FIELD[NAME='GrauEnsino']/VALUE]]></XPATH>
      </FIELD>
      <FIELD type="AdditionalFields" label="Sector" source-type="AdditionalFields">
        <TAG><![CDATA[#CONTEXTPROCESS:CA:Sector#]]></TAG>
        <VALUE><![CDATA[Sector]]></VALUE>
        <XPATH><![CDATA[/PROCESS/FIELDS/FIELD[NAME='Sector']/VALUE]]></XPATH>
      </FIELD>
      <FIELD type="AdditionalFields" label="TipoContrato" source-type="AdditionalFields">
        <TAG><![CDATA[#CONTEXTPROCESS:CA:TipoContrato#]]></TAG>
        <VALUE><![CDATA[TipoContrato]]></VALUE>
        <XPATH><![CDATA[/PROCESS/FIELDS/FIELD[NAME='TipoContrato']/VALUE]]></XPATH>
      </FIELD>
      <FIELD type="AdditionalFields" label="Data_Saida" source-type="AdditionalFields">
        <TAG><![CDATA[#CONTEXTPROCESS:CA:Data_Saida#]]></TAG>
        <VALUE><![CDATA[Data_Saida]]></VALUE>
        <XPATH><![CDATA[/PROCESS/FIELDS/FIELD[NAME='Data_Saida']/VALUE]]></XPATH>
      </FIELD>
      <FIELD type="AdditionalFields" label="Responsavel" source-type="AdditionalFields">
        <TAG><![CDATA[#CONTEXTPROCESS:CA:Responsavel#]]></TAG>
        <VALUE><![CDATA[Responsavel]]></VALUE>
        <XPATH><![CDATA[/PROCESS/FIELDS/FIELD[NAME='Responsavel']/VALUE]]></XPATH>
      </FIELD>
      <FIELD type="AdditionalFields" label="Anotações" source-type="AdditionalFields">
        <TAG><![CDATA[#CONTEXTPROCESS:CA:Anotações#]]></TAG>
        <VALUE><![CDATA[Anotações]]></VALUE>
        <XPATH><![CDATA[/PROCESS/FIELDS/FIELD[NAME='Anotações']/VALUE]]></XPATH>
      </FIELD>
      <FIELD type="AdditionalFields" label="DataSaida" source-type="AdditionalFields">
        <TAG><![CDATA[#CONTEXTPROCESS:CA:DataSaida#]]></TAG>
        <VALUE><![CDATA[DataSaida]]></VALUE>
        <XPATH><![CDATA[/PROCESS/FIELDS/FIELD[NAME='DataSaida']/VALUE]]></XPATH>
      </FIELD>
      <FIELD type="AdditionalFields" label="NumeroSD" source-type="AdditionalFields">
        <TAG><![CDATA[#CONTEXTPROCESS:CA:NumeroSD#]]></TAG>
        <VALUE><![CDATA[NumeroSD]]></VALUE>
        <XPATH><![CDATA[/PROCESS/FIELDS/FIELD[NAME='NumeroSD']/VALUE]]></XPATH>
      </FIELD>
      <FIELD type="AdditionalFields" label="EntidadeId" source-type="AdditionalFields">
        <TAG><![CDATA[#CONTEXTPROCESS:CA:EntidadeId#]]></TAG>
        <VALUE><![CDATA[EntidadeId]]></VALUE>
        <XPATH><![CDATA[/PROCESS/FIELDS/FIELD[NAME='EntidadeId']/VALUE]]></XPATH>
      </FIELD>
      <FIELD type="AdditionalFields" label="editurl" source-type="AdditionalFields">
        <TAG><![CDATA[#CONTEXTPROCESS:CA:editurl#]]></TAG>
        <VALUE><![CDATA[editurl]]></VALUE>
        <XPATH><![CDATA[/PROCESS/FIELDS/FIELD[NAME='editurl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Setor" source-type="AdditionalFields">
        <TAG><![CDATA[#CONTEXTPROCESS:CA:Setor#]]></TAG>
        <VALUE><![CDATA[Setor]]></VALUE>
        <XPATH><![CDATA[/PROCESS/FIELDS/FIELD[NAME='Setor']/VALUE]]></XPATH>
      </FIELD>
      <FIELD type="AdditionalFields" label="País" source-type="AdditionalFields">
        <TAG><![CDATA[#CONTEXTPROCESS:CA:País#]]></TAG>
        <VALUE><![CDATA[País]]></VALUE>
        <XPATH><![CDATA[/PROCESS/FIELDS/FIELD[NAME='País']/VALUE]]></XPATH>
      </FIELD>
      <FIELD type="AdditionalFields" label="teste" source-type="AdditionalFields">
        <TAG><![CDATA[#CONTEXTPROCESS:CA:teste#]]></TAG>
        <VALUE><![CDATA[teste]]></VALUE>
        <XPATH><![CDATA[/PROCESS/FIELDS/FIELD[NAME='teste']/VALUE]]></XPATH>
      </FIELD>
      <FIELD type="AdditionalFields" label="SEPARADOR" source-type="AdditionalFields">
        <TAG><![CDATA[#CONTEXTPROCESS:CA:SEPARADOR#]]></TAG>
        <VALUE><![CDATA[SEPARADOR]]></VALUE>
        <XPATH><![CDATA[/PROCESS/FIELDS/FIELD[NAME='SEPARADOR']/VALUE]]></XPATH>
      </FIELD>
      <FIELD type="AdditionalFields" label="estado_processo" source-type="AdditionalFields">
        <TAG><![CDATA[#CONTEXTPROCESS:CA:estado_processo#]]></TAG>
        <VALUE><![CDATA[estado_processo]]></VALUE>
        <XPATH><![CDATA[/PROCESS/FIELDS/FIELD[NAME='estado_processo']/VALUE]]></XPATH>
      </FIELD>
      <FIELD type="AdditionalFields" label="Sep_teste" source-type="AdditionalFields">
        <TAG><![CDATA[#CONTEXTPROCESS:CA:Sep_teste#]]></TAG>
        <VALUE><![CDATA[Sep_teste]]></VALUE>
        <XPATH><![CDATA[/PROCESS/FIELDS/FIELD[NAME='Sep_teste']/VALUE]]></XPATH>
      </FIELD>
    </NODE>
  </NODE>
  <!-- END: Process Context -->
</MENU>
</file>

<file path=customXml/itemProps1.xml><?xml version="1.0" encoding="utf-8"?>
<ds:datastoreItem xmlns:ds="http://schemas.openxmlformats.org/officeDocument/2006/customXml" ds:itemID="{64A8BC35-AAA9-4801-8B29-3F02FB28CF3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853</Characters>
  <Application>Microsoft Office Word</Application>
  <DocSecurity>0</DocSecurity>
  <Lines>7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E2 Call</vt:lpstr>
      <vt:lpstr>E2 Call</vt:lpstr>
    </vt:vector>
  </TitlesOfParts>
  <Company>European Commission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E2 Call</dc:title>
  <dc:creator>chattob</dc:creator>
  <cp:lastModifiedBy>Fábio Sousa</cp:lastModifiedBy>
  <cp:revision>5</cp:revision>
  <cp:lastPrinted>2012-12-20T14:47:00Z</cp:lastPrinted>
  <dcterms:created xsi:type="dcterms:W3CDTF">2020-08-13T15:41:00Z</dcterms:created>
  <dcterms:modified xsi:type="dcterms:W3CDTF">2020-09-08T19:48:00Z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erator">
    <vt:lpwstr>Microsoft Word 97</vt:lpwstr>
  </property>
  <property fmtid="{D5CDD505-2E9C-101B-9397-08002B2CF9AE}" pid="3" name="Checked by">
    <vt:lpwstr>Schamly</vt:lpwstr>
  </property>
</Properties>
</file>